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2AF5D" w14:textId="77777777" w:rsidR="00B66CBE" w:rsidRPr="00A6471A" w:rsidRDefault="00B66CBE" w:rsidP="00B66CBE">
      <w:pPr>
        <w:jc w:val="center"/>
        <w:rPr>
          <w:rFonts w:ascii="Arial" w:hAnsi="Arial" w:cs="Arial"/>
          <w:b/>
          <w:sz w:val="24"/>
          <w:szCs w:val="24"/>
          <w:u w:val="single"/>
        </w:rPr>
      </w:pPr>
    </w:p>
    <w:p w14:paraId="1AD9B6C8" w14:textId="31CDA347" w:rsidR="003916DA" w:rsidRPr="00A6471A" w:rsidRDefault="003916DA" w:rsidP="00110517">
      <w:pPr>
        <w:pStyle w:val="NormalWeb"/>
        <w:shd w:val="clear" w:color="auto" w:fill="FFFFFF"/>
        <w:spacing w:before="0" w:beforeAutospacing="0" w:after="360" w:afterAutospacing="0"/>
        <w:jc w:val="center"/>
        <w:rPr>
          <w:rStyle w:val="Strong"/>
          <w:rFonts w:ascii="Arial" w:hAnsi="Arial" w:cs="Arial"/>
          <w:color w:val="333333"/>
        </w:rPr>
      </w:pPr>
      <w:r w:rsidRPr="00A6471A">
        <w:rPr>
          <w:rStyle w:val="Strong"/>
          <w:rFonts w:ascii="Arial" w:hAnsi="Arial" w:cs="Arial"/>
          <w:color w:val="333333"/>
        </w:rPr>
        <w:t>ORCA AGM – Monday 16th November at 7PM</w:t>
      </w:r>
    </w:p>
    <w:p w14:paraId="471F84C1" w14:textId="4328F6AA" w:rsidR="003916DA" w:rsidRPr="00A6471A" w:rsidRDefault="003916DA" w:rsidP="003916DA">
      <w:pPr>
        <w:pStyle w:val="NormalWeb"/>
        <w:shd w:val="clear" w:color="auto" w:fill="FFFFFF"/>
        <w:spacing w:before="0" w:beforeAutospacing="0" w:after="360" w:afterAutospacing="0"/>
        <w:rPr>
          <w:rFonts w:ascii="Arial" w:hAnsi="Arial" w:cs="Arial"/>
          <w:color w:val="333333"/>
        </w:rPr>
      </w:pPr>
      <w:r w:rsidRPr="00A6471A">
        <w:rPr>
          <w:rStyle w:val="Strong"/>
          <w:rFonts w:ascii="Arial" w:hAnsi="Arial" w:cs="Arial"/>
          <w:color w:val="333333"/>
        </w:rPr>
        <w:t>Agenda</w:t>
      </w:r>
    </w:p>
    <w:p w14:paraId="1F34AF9D" w14:textId="77777777"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Opening remarks/Welcome – Secretary</w:t>
      </w:r>
    </w:p>
    <w:p w14:paraId="4341E929" w14:textId="77777777"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Chairman’s Report – Chairman</w:t>
      </w:r>
    </w:p>
    <w:p w14:paraId="529A9C8A" w14:textId="77777777"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Presentation of Accounts – Treasurer</w:t>
      </w:r>
    </w:p>
    <w:p w14:paraId="10744163" w14:textId="77777777"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Resignations and Election of Committee/Office Bearers – Chairman</w:t>
      </w:r>
    </w:p>
    <w:p w14:paraId="56FD31FA" w14:textId="77777777"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Questions from Club Members – Secretary</w:t>
      </w:r>
    </w:p>
    <w:p w14:paraId="4A733ACE" w14:textId="77777777"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Any Other Competent Business for consideration at next Committee Meeting – Secretary</w:t>
      </w:r>
    </w:p>
    <w:p w14:paraId="6103835E" w14:textId="77777777" w:rsidR="005633C7" w:rsidRPr="00A6471A" w:rsidRDefault="005633C7" w:rsidP="005633C7">
      <w:pPr>
        <w:pStyle w:val="NormalWeb"/>
        <w:shd w:val="clear" w:color="auto" w:fill="FFFFFF"/>
        <w:spacing w:before="0" w:beforeAutospacing="0" w:after="0" w:afterAutospacing="0"/>
        <w:rPr>
          <w:rStyle w:val="Strong"/>
          <w:rFonts w:ascii="Arial" w:hAnsi="Arial" w:cs="Arial"/>
          <w:color w:val="333333"/>
        </w:rPr>
      </w:pPr>
    </w:p>
    <w:p w14:paraId="17EA558C" w14:textId="0F8A6C1E" w:rsidR="003916DA" w:rsidRPr="00A6471A" w:rsidRDefault="003916DA" w:rsidP="005633C7">
      <w:pPr>
        <w:pStyle w:val="NormalWeb"/>
        <w:shd w:val="clear" w:color="auto" w:fill="FFFFFF"/>
        <w:spacing w:before="0" w:beforeAutospacing="0" w:after="0" w:afterAutospacing="0"/>
        <w:rPr>
          <w:rStyle w:val="Strong"/>
          <w:rFonts w:ascii="Arial" w:hAnsi="Arial" w:cs="Arial"/>
          <w:color w:val="333333"/>
        </w:rPr>
      </w:pPr>
      <w:r w:rsidRPr="00A6471A">
        <w:rPr>
          <w:rStyle w:val="Strong"/>
          <w:rFonts w:ascii="Arial" w:hAnsi="Arial" w:cs="Arial"/>
          <w:color w:val="333333"/>
        </w:rPr>
        <w:t>Invited</w:t>
      </w:r>
    </w:p>
    <w:p w14:paraId="4022005B" w14:textId="78B0AB23" w:rsidR="003916DA" w:rsidRPr="00A6471A" w:rsidRDefault="003916DA"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All Club Members – Invites sent via Club Website Subscription list and Facebook</w:t>
      </w:r>
    </w:p>
    <w:p w14:paraId="5B3CA8B9" w14:textId="77777777"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p>
    <w:p w14:paraId="00A5CFDC" w14:textId="3D309F32" w:rsidR="005633C7" w:rsidRPr="00A6471A" w:rsidRDefault="005633C7" w:rsidP="005633C7">
      <w:pPr>
        <w:pStyle w:val="NormalWeb"/>
        <w:shd w:val="clear" w:color="auto" w:fill="FFFFFF"/>
        <w:spacing w:before="0" w:beforeAutospacing="0" w:after="0" w:afterAutospacing="0"/>
        <w:rPr>
          <w:rStyle w:val="Strong"/>
          <w:rFonts w:ascii="Arial" w:hAnsi="Arial" w:cs="Arial"/>
          <w:color w:val="333333"/>
        </w:rPr>
      </w:pPr>
      <w:r w:rsidRPr="00A6471A">
        <w:rPr>
          <w:rStyle w:val="Strong"/>
          <w:rFonts w:ascii="Arial" w:hAnsi="Arial" w:cs="Arial"/>
          <w:color w:val="333333"/>
        </w:rPr>
        <w:t>Attendees</w:t>
      </w:r>
    </w:p>
    <w:p w14:paraId="5EE2C872" w14:textId="037CBB6B"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Peter </w:t>
      </w:r>
      <w:proofErr w:type="spellStart"/>
      <w:r w:rsidRPr="00A6471A">
        <w:rPr>
          <w:rFonts w:ascii="Arial" w:hAnsi="Arial" w:cs="Arial"/>
          <w:color w:val="333333"/>
        </w:rPr>
        <w:t>Keiran</w:t>
      </w:r>
      <w:proofErr w:type="spellEnd"/>
      <w:r w:rsidRPr="00A6471A">
        <w:rPr>
          <w:rFonts w:ascii="Arial" w:hAnsi="Arial" w:cs="Arial"/>
          <w:color w:val="333333"/>
        </w:rPr>
        <w:tab/>
      </w:r>
      <w:r w:rsidRPr="00A6471A">
        <w:rPr>
          <w:rFonts w:ascii="Arial" w:hAnsi="Arial" w:cs="Arial"/>
          <w:color w:val="333333"/>
        </w:rPr>
        <w:tab/>
        <w:t>ORCA Club Chairman</w:t>
      </w:r>
    </w:p>
    <w:p w14:paraId="692FFCA0" w14:textId="1207C20E"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Phil </w:t>
      </w:r>
      <w:proofErr w:type="spellStart"/>
      <w:r w:rsidRPr="00A6471A">
        <w:rPr>
          <w:rFonts w:ascii="Arial" w:hAnsi="Arial" w:cs="Arial"/>
          <w:color w:val="333333"/>
        </w:rPr>
        <w:t>Minshall</w:t>
      </w:r>
      <w:proofErr w:type="spellEnd"/>
      <w:r w:rsidRPr="00A6471A">
        <w:rPr>
          <w:rFonts w:ascii="Arial" w:hAnsi="Arial" w:cs="Arial"/>
          <w:color w:val="333333"/>
        </w:rPr>
        <w:tab/>
      </w:r>
      <w:r w:rsidRPr="00A6471A">
        <w:rPr>
          <w:rFonts w:ascii="Arial" w:hAnsi="Arial" w:cs="Arial"/>
          <w:color w:val="333333"/>
        </w:rPr>
        <w:tab/>
        <w:t>ORCA Club Secretary</w:t>
      </w:r>
    </w:p>
    <w:p w14:paraId="400EC77C" w14:textId="5DD4E1D8"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Lisa </w:t>
      </w:r>
      <w:proofErr w:type="spellStart"/>
      <w:r w:rsidRPr="00A6471A">
        <w:rPr>
          <w:rFonts w:ascii="Arial" w:hAnsi="Arial" w:cs="Arial"/>
          <w:color w:val="333333"/>
        </w:rPr>
        <w:t>Topham</w:t>
      </w:r>
      <w:proofErr w:type="spellEnd"/>
      <w:r w:rsidRPr="00A6471A">
        <w:rPr>
          <w:rFonts w:ascii="Arial" w:hAnsi="Arial" w:cs="Arial"/>
          <w:color w:val="333333"/>
        </w:rPr>
        <w:tab/>
      </w:r>
      <w:r w:rsidRPr="00A6471A">
        <w:rPr>
          <w:rFonts w:ascii="Arial" w:hAnsi="Arial" w:cs="Arial"/>
          <w:color w:val="333333"/>
        </w:rPr>
        <w:tab/>
        <w:t>ORCA Treasurer</w:t>
      </w:r>
    </w:p>
    <w:p w14:paraId="0A75A202" w14:textId="7E3CDF39"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Andy Price</w:t>
      </w:r>
      <w:r w:rsidRPr="00A6471A">
        <w:rPr>
          <w:rFonts w:ascii="Arial" w:hAnsi="Arial" w:cs="Arial"/>
          <w:color w:val="333333"/>
        </w:rPr>
        <w:tab/>
      </w:r>
      <w:r w:rsidRPr="00A6471A">
        <w:rPr>
          <w:rFonts w:ascii="Arial" w:hAnsi="Arial" w:cs="Arial"/>
          <w:color w:val="333333"/>
        </w:rPr>
        <w:tab/>
        <w:t>ORCA Membership Secretary</w:t>
      </w:r>
    </w:p>
    <w:p w14:paraId="61F00198" w14:textId="77777777"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Karen </w:t>
      </w:r>
      <w:proofErr w:type="spellStart"/>
      <w:r w:rsidRPr="00A6471A">
        <w:rPr>
          <w:rFonts w:ascii="Arial" w:hAnsi="Arial" w:cs="Arial"/>
          <w:color w:val="333333"/>
        </w:rPr>
        <w:t>Burston</w:t>
      </w:r>
      <w:proofErr w:type="spellEnd"/>
      <w:r w:rsidRPr="00A6471A">
        <w:rPr>
          <w:rFonts w:ascii="Arial" w:hAnsi="Arial" w:cs="Arial"/>
          <w:color w:val="333333"/>
        </w:rPr>
        <w:tab/>
        <w:t>Club Competition Secretary and Team Manager</w:t>
      </w:r>
    </w:p>
    <w:p w14:paraId="1AA27560" w14:textId="5D48F4F9"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David Rees</w:t>
      </w:r>
      <w:r w:rsidRPr="00A6471A">
        <w:rPr>
          <w:rFonts w:ascii="Arial" w:hAnsi="Arial" w:cs="Arial"/>
          <w:color w:val="333333"/>
        </w:rPr>
        <w:tab/>
      </w:r>
      <w:r w:rsidRPr="00A6471A">
        <w:rPr>
          <w:rFonts w:ascii="Arial" w:hAnsi="Arial" w:cs="Arial"/>
          <w:color w:val="333333"/>
        </w:rPr>
        <w:tab/>
        <w:t>Head Coach</w:t>
      </w:r>
    </w:p>
    <w:p w14:paraId="3D659CCB" w14:textId="6C3B5D29"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Charlotte Taylor </w:t>
      </w:r>
      <w:r w:rsidRPr="00A6471A">
        <w:rPr>
          <w:rFonts w:ascii="Arial" w:hAnsi="Arial" w:cs="Arial"/>
          <w:color w:val="333333"/>
        </w:rPr>
        <w:tab/>
        <w:t>Deputy Head Coach</w:t>
      </w:r>
    </w:p>
    <w:p w14:paraId="05C8D060" w14:textId="1C9C28E1"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Deborah Madders</w:t>
      </w:r>
      <w:r w:rsidRPr="00A6471A">
        <w:rPr>
          <w:rFonts w:ascii="Arial" w:hAnsi="Arial" w:cs="Arial"/>
          <w:color w:val="333333"/>
        </w:rPr>
        <w:tab/>
        <w:t>ORCA Committee</w:t>
      </w:r>
    </w:p>
    <w:p w14:paraId="2222657D" w14:textId="77A3A7F2"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Adelle Hart</w:t>
      </w:r>
      <w:r w:rsidRPr="00A6471A">
        <w:rPr>
          <w:rFonts w:ascii="Arial" w:hAnsi="Arial" w:cs="Arial"/>
          <w:color w:val="333333"/>
        </w:rPr>
        <w:tab/>
      </w:r>
      <w:r w:rsidRPr="00A6471A">
        <w:rPr>
          <w:rFonts w:ascii="Arial" w:hAnsi="Arial" w:cs="Arial"/>
          <w:color w:val="333333"/>
        </w:rPr>
        <w:tab/>
        <w:t>ORCA Committee</w:t>
      </w:r>
    </w:p>
    <w:p w14:paraId="5C6EE6CC" w14:textId="07CDDAED"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Anthony Hart</w:t>
      </w:r>
      <w:r w:rsidRPr="00A6471A">
        <w:rPr>
          <w:rFonts w:ascii="Arial" w:hAnsi="Arial" w:cs="Arial"/>
          <w:color w:val="333333"/>
        </w:rPr>
        <w:tab/>
      </w:r>
      <w:r w:rsidRPr="00A6471A">
        <w:rPr>
          <w:rFonts w:ascii="Arial" w:hAnsi="Arial" w:cs="Arial"/>
          <w:color w:val="333333"/>
        </w:rPr>
        <w:tab/>
        <w:t>ORCA Committee</w:t>
      </w:r>
    </w:p>
    <w:p w14:paraId="6A6628E2" w14:textId="7B159382"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Olivia </w:t>
      </w:r>
      <w:proofErr w:type="spellStart"/>
      <w:r w:rsidRPr="00A6471A">
        <w:rPr>
          <w:rFonts w:ascii="Arial" w:hAnsi="Arial" w:cs="Arial"/>
          <w:color w:val="333333"/>
        </w:rPr>
        <w:t>Keiran</w:t>
      </w:r>
      <w:proofErr w:type="spellEnd"/>
    </w:p>
    <w:p w14:paraId="216E0A3A" w14:textId="158B2964"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r w:rsidRPr="00A6471A">
        <w:rPr>
          <w:rFonts w:ascii="Arial" w:hAnsi="Arial" w:cs="Arial"/>
          <w:color w:val="333333"/>
        </w:rPr>
        <w:t xml:space="preserve">Lee </w:t>
      </w:r>
      <w:proofErr w:type="spellStart"/>
      <w:r w:rsidRPr="00A6471A">
        <w:rPr>
          <w:rFonts w:ascii="Arial" w:hAnsi="Arial" w:cs="Arial"/>
          <w:color w:val="333333"/>
        </w:rPr>
        <w:t>Topham</w:t>
      </w:r>
      <w:proofErr w:type="spellEnd"/>
      <w:r w:rsidRPr="00A6471A">
        <w:rPr>
          <w:rFonts w:ascii="Arial" w:hAnsi="Arial" w:cs="Arial"/>
          <w:color w:val="333333"/>
        </w:rPr>
        <w:tab/>
      </w:r>
      <w:r w:rsidRPr="00A6471A">
        <w:rPr>
          <w:rFonts w:ascii="Arial" w:hAnsi="Arial" w:cs="Arial"/>
          <w:color w:val="333333"/>
        </w:rPr>
        <w:tab/>
      </w:r>
    </w:p>
    <w:p w14:paraId="7AAE5AE8" w14:textId="77777777" w:rsidR="00697576" w:rsidRPr="00A6471A" w:rsidRDefault="00697576" w:rsidP="005633C7">
      <w:pPr>
        <w:pStyle w:val="NormalWeb"/>
        <w:shd w:val="clear" w:color="auto" w:fill="FFFFFF"/>
        <w:spacing w:before="0" w:beforeAutospacing="0" w:after="0" w:afterAutospacing="0"/>
        <w:ind w:left="720"/>
        <w:rPr>
          <w:rFonts w:ascii="Arial" w:hAnsi="Arial" w:cs="Arial"/>
          <w:color w:val="333333"/>
        </w:rPr>
      </w:pPr>
    </w:p>
    <w:p w14:paraId="0DE26182" w14:textId="40C36901" w:rsidR="00697576" w:rsidRPr="00A6471A" w:rsidRDefault="00697576">
      <w:pPr>
        <w:suppressAutoHyphens w:val="0"/>
        <w:rPr>
          <w:rFonts w:ascii="Arial" w:hAnsi="Arial" w:cs="Arial"/>
          <w:color w:val="333333"/>
          <w:sz w:val="24"/>
          <w:szCs w:val="24"/>
          <w:lang w:val="en-US" w:eastAsia="en-US"/>
        </w:rPr>
      </w:pPr>
      <w:r w:rsidRPr="00A6471A">
        <w:rPr>
          <w:rFonts w:ascii="Arial" w:hAnsi="Arial" w:cs="Arial"/>
          <w:color w:val="333333"/>
          <w:sz w:val="24"/>
          <w:szCs w:val="24"/>
        </w:rPr>
        <w:br w:type="page"/>
      </w:r>
    </w:p>
    <w:p w14:paraId="23A02EB8" w14:textId="77777777" w:rsidR="00697576" w:rsidRPr="00A6471A" w:rsidRDefault="00697576" w:rsidP="005633C7">
      <w:pPr>
        <w:pStyle w:val="NormalWeb"/>
        <w:shd w:val="clear" w:color="auto" w:fill="FFFFFF"/>
        <w:spacing w:before="0" w:beforeAutospacing="0" w:after="0" w:afterAutospacing="0"/>
        <w:ind w:left="720"/>
        <w:rPr>
          <w:rFonts w:ascii="Arial" w:hAnsi="Arial" w:cs="Arial"/>
          <w:color w:val="333333"/>
        </w:rPr>
      </w:pPr>
    </w:p>
    <w:p w14:paraId="25F41FA0" w14:textId="6FC06FB8" w:rsidR="005633C7" w:rsidRPr="00A6471A" w:rsidRDefault="005633C7" w:rsidP="005633C7">
      <w:pPr>
        <w:pStyle w:val="NormalWeb"/>
        <w:shd w:val="clear" w:color="auto" w:fill="FFFFFF"/>
        <w:spacing w:before="0" w:beforeAutospacing="0" w:after="0" w:afterAutospacing="0"/>
        <w:ind w:left="720"/>
        <w:rPr>
          <w:rFonts w:ascii="Arial" w:hAnsi="Arial" w:cs="Arial"/>
          <w:color w:val="333333"/>
        </w:rPr>
      </w:pPr>
    </w:p>
    <w:p w14:paraId="4F98928F" w14:textId="77777777" w:rsidR="00697576" w:rsidRPr="00A6471A" w:rsidRDefault="00697576">
      <w:pPr>
        <w:suppressAutoHyphens w:val="0"/>
        <w:rPr>
          <w:rFonts w:ascii="Arial" w:hAnsi="Arial" w:cs="Arial"/>
          <w:b/>
          <w:sz w:val="24"/>
          <w:szCs w:val="24"/>
        </w:rPr>
      </w:pPr>
    </w:p>
    <w:p w14:paraId="2B3B46C6" w14:textId="77777777" w:rsidR="00697576" w:rsidRPr="00A6471A" w:rsidRDefault="00697576">
      <w:pPr>
        <w:suppressAutoHyphens w:val="0"/>
        <w:rPr>
          <w:rFonts w:ascii="Arial" w:hAnsi="Arial" w:cs="Arial"/>
          <w:b/>
          <w:sz w:val="24"/>
          <w:szCs w:val="24"/>
        </w:rPr>
      </w:pPr>
    </w:p>
    <w:p w14:paraId="4530C45B" w14:textId="29E3D67F" w:rsidR="00B66CBE" w:rsidRPr="00A6471A" w:rsidRDefault="00697576" w:rsidP="00697576">
      <w:pPr>
        <w:suppressAutoHyphens w:val="0"/>
        <w:jc w:val="right"/>
        <w:rPr>
          <w:rFonts w:ascii="Arial" w:hAnsi="Arial" w:cs="Arial"/>
          <w:b/>
          <w:sz w:val="24"/>
          <w:szCs w:val="24"/>
        </w:rPr>
      </w:pPr>
      <w:r w:rsidRPr="00A6471A">
        <w:rPr>
          <w:rFonts w:ascii="Arial" w:hAnsi="Arial" w:cs="Arial"/>
          <w:b/>
          <w:sz w:val="24"/>
          <w:szCs w:val="24"/>
        </w:rPr>
        <w:t>Welcome – Club Secretary</w:t>
      </w:r>
    </w:p>
    <w:p w14:paraId="448AD26A" w14:textId="77777777" w:rsidR="00697576" w:rsidRPr="00A6471A" w:rsidRDefault="00697576" w:rsidP="00697576">
      <w:pPr>
        <w:suppressAutoHyphens w:val="0"/>
        <w:jc w:val="right"/>
        <w:rPr>
          <w:rFonts w:ascii="Arial" w:hAnsi="Arial" w:cs="Arial"/>
          <w:b/>
          <w:sz w:val="24"/>
          <w:szCs w:val="24"/>
        </w:rPr>
      </w:pPr>
    </w:p>
    <w:p w14:paraId="1CB70DFE" w14:textId="77777777" w:rsidR="00697576" w:rsidRPr="00A6471A" w:rsidRDefault="00697576" w:rsidP="00697576">
      <w:pPr>
        <w:suppressAutoHyphens w:val="0"/>
        <w:jc w:val="right"/>
        <w:rPr>
          <w:rFonts w:ascii="Arial" w:hAnsi="Arial" w:cs="Arial"/>
          <w:b/>
          <w:sz w:val="24"/>
          <w:szCs w:val="24"/>
        </w:rPr>
      </w:pPr>
    </w:p>
    <w:p w14:paraId="35A088D0" w14:textId="77777777" w:rsidR="00697576" w:rsidRPr="00A6471A" w:rsidRDefault="00697576" w:rsidP="00697576">
      <w:pPr>
        <w:suppressAutoHyphens w:val="0"/>
        <w:jc w:val="right"/>
        <w:rPr>
          <w:rFonts w:ascii="Arial" w:hAnsi="Arial" w:cs="Arial"/>
          <w:b/>
          <w:sz w:val="24"/>
          <w:szCs w:val="24"/>
        </w:rPr>
      </w:pPr>
    </w:p>
    <w:p w14:paraId="6AAD6E99" w14:textId="77777777" w:rsidR="00697576" w:rsidRPr="00A6471A" w:rsidRDefault="00697576" w:rsidP="00697576">
      <w:pPr>
        <w:suppressAutoHyphens w:val="0"/>
        <w:jc w:val="right"/>
        <w:rPr>
          <w:rFonts w:ascii="Arial" w:hAnsi="Arial" w:cs="Arial"/>
          <w:b/>
          <w:sz w:val="24"/>
          <w:szCs w:val="24"/>
        </w:rPr>
      </w:pPr>
    </w:p>
    <w:p w14:paraId="246EE42D" w14:textId="77777777" w:rsidR="00697576" w:rsidRPr="00A6471A" w:rsidRDefault="00697576" w:rsidP="00697576">
      <w:pPr>
        <w:suppressAutoHyphens w:val="0"/>
        <w:jc w:val="right"/>
        <w:rPr>
          <w:rFonts w:ascii="Arial" w:hAnsi="Arial" w:cs="Arial"/>
          <w:b/>
          <w:sz w:val="24"/>
          <w:szCs w:val="24"/>
        </w:rPr>
      </w:pPr>
    </w:p>
    <w:p w14:paraId="091DDF63" w14:textId="03435480" w:rsidR="00A6471A" w:rsidRDefault="00A6471A" w:rsidP="00697576">
      <w:pPr>
        <w:suppressAutoHyphens w:val="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Club Secretary would like to thank all of the committee and coaching staff for giving up their time to attend the ORCA AGM 2020. Unfortunately in these times of a global pandemic we have to hold the AGM via Video Conference, it would be much better to hold this face to face but unfortunately not possible.</w:t>
      </w:r>
    </w:p>
    <w:p w14:paraId="220A1709" w14:textId="77777777" w:rsidR="00A6471A" w:rsidRDefault="00A6471A" w:rsidP="00697576">
      <w:pPr>
        <w:suppressAutoHyphens w:val="0"/>
        <w:jc w:val="both"/>
        <w:rPr>
          <w:rFonts w:ascii="Arial" w:hAnsi="Arial" w:cs="Arial"/>
          <w:color w:val="333333"/>
          <w:sz w:val="24"/>
          <w:szCs w:val="24"/>
          <w:shd w:val="clear" w:color="auto" w:fill="FFFFFF"/>
        </w:rPr>
      </w:pPr>
    </w:p>
    <w:p w14:paraId="1A78D806" w14:textId="169608F0" w:rsidR="00697576" w:rsidRDefault="00A6471A" w:rsidP="00697576">
      <w:pPr>
        <w:suppressAutoHyphens w:val="0"/>
        <w:jc w:val="both"/>
        <w:rPr>
          <w:rFonts w:ascii="Arial" w:hAnsi="Arial" w:cs="Arial"/>
          <w:color w:val="333333"/>
          <w:sz w:val="24"/>
          <w:szCs w:val="24"/>
          <w:shd w:val="clear" w:color="auto" w:fill="FFFFFF"/>
        </w:rPr>
      </w:pPr>
      <w:r w:rsidRPr="00A6471A">
        <w:rPr>
          <w:rFonts w:ascii="Arial" w:hAnsi="Arial" w:cs="Arial"/>
          <w:color w:val="333333"/>
          <w:sz w:val="24"/>
          <w:szCs w:val="24"/>
          <w:shd w:val="clear" w:color="auto" w:fill="FFFFFF"/>
        </w:rPr>
        <w:t>The AGM is an opportunity for ALL current members of the club to attend a meeting to discuss the running of the club, including the appointment of all of the committee roles that run the ongoing business of the club. This</w:t>
      </w:r>
      <w:r>
        <w:rPr>
          <w:rFonts w:ascii="Arial" w:hAnsi="Arial" w:cs="Arial"/>
          <w:color w:val="333333"/>
          <w:sz w:val="24"/>
          <w:szCs w:val="24"/>
          <w:shd w:val="clear" w:color="auto" w:fill="FFFFFF"/>
        </w:rPr>
        <w:t xml:space="preserve"> is an important annual meeting, but unfortunately not many of the non-committee members joined the AGM this year.</w:t>
      </w:r>
    </w:p>
    <w:p w14:paraId="771C5FD9" w14:textId="77777777" w:rsidR="00A6471A" w:rsidRDefault="00A6471A" w:rsidP="00697576">
      <w:pPr>
        <w:suppressAutoHyphens w:val="0"/>
        <w:jc w:val="both"/>
        <w:rPr>
          <w:rFonts w:ascii="Arial" w:hAnsi="Arial" w:cs="Arial"/>
          <w:color w:val="333333"/>
          <w:sz w:val="24"/>
          <w:szCs w:val="24"/>
          <w:shd w:val="clear" w:color="auto" w:fill="FFFFFF"/>
        </w:rPr>
      </w:pPr>
    </w:p>
    <w:p w14:paraId="14E19178" w14:textId="70F31492" w:rsidR="00A6471A" w:rsidRDefault="00A6471A" w:rsidP="00697576">
      <w:pPr>
        <w:suppressAutoHyphens w:val="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As the meeting was being conducted via Video conference, the committee decided to stick to the agenda as per the club constitution, in normal times we would have extended the agenda for reports from the Coaching team, Competitions secretary and other committee members.</w:t>
      </w:r>
    </w:p>
    <w:p w14:paraId="5A7EEDC4" w14:textId="77777777" w:rsidR="00640AB1" w:rsidRDefault="00640AB1" w:rsidP="00697576">
      <w:pPr>
        <w:suppressAutoHyphens w:val="0"/>
        <w:jc w:val="both"/>
        <w:rPr>
          <w:rFonts w:ascii="Arial" w:hAnsi="Arial" w:cs="Arial"/>
          <w:color w:val="333333"/>
          <w:sz w:val="24"/>
          <w:szCs w:val="24"/>
          <w:shd w:val="clear" w:color="auto" w:fill="FFFFFF"/>
        </w:rPr>
      </w:pPr>
    </w:p>
    <w:p w14:paraId="527456B0" w14:textId="1AA36056" w:rsidR="00640AB1" w:rsidRDefault="00640AB1" w:rsidP="00697576">
      <w:pPr>
        <w:suppressAutoHyphens w:val="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following pages detail the reports from the committee officials and the election of the committee for 2020/2021. Also included in AOB is the report from the Competition Secretary and Team Manager.</w:t>
      </w:r>
    </w:p>
    <w:p w14:paraId="1A17B5BA" w14:textId="77777777" w:rsidR="00640AB1" w:rsidRDefault="00640AB1" w:rsidP="00697576">
      <w:pPr>
        <w:suppressAutoHyphens w:val="0"/>
        <w:jc w:val="both"/>
        <w:rPr>
          <w:rFonts w:ascii="Arial" w:hAnsi="Arial" w:cs="Arial"/>
          <w:color w:val="333333"/>
          <w:sz w:val="24"/>
          <w:szCs w:val="24"/>
          <w:shd w:val="clear" w:color="auto" w:fill="FFFFFF"/>
        </w:rPr>
      </w:pPr>
    </w:p>
    <w:p w14:paraId="786E24D1" w14:textId="5001F43F" w:rsidR="00640AB1" w:rsidRDefault="00640AB1" w:rsidP="00697576">
      <w:pPr>
        <w:suppressAutoHyphens w:val="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Due to COVID difficulties, the accounts presented at this AGM have not been independently audited before the AGM, the committee plan to arrange for this to be completed as soon as possible.</w:t>
      </w:r>
    </w:p>
    <w:p w14:paraId="30124345" w14:textId="77777777" w:rsidR="00AE1E0E" w:rsidRDefault="00AE1E0E" w:rsidP="00697576">
      <w:pPr>
        <w:suppressAutoHyphens w:val="0"/>
        <w:jc w:val="both"/>
        <w:rPr>
          <w:rFonts w:ascii="Arial" w:hAnsi="Arial" w:cs="Arial"/>
          <w:color w:val="333333"/>
          <w:sz w:val="24"/>
          <w:szCs w:val="24"/>
          <w:shd w:val="clear" w:color="auto" w:fill="FFFFFF"/>
        </w:rPr>
      </w:pPr>
    </w:p>
    <w:p w14:paraId="47AB721A" w14:textId="2FB0029D" w:rsidR="00AE1E0E" w:rsidRDefault="00AE1E0E" w:rsidP="00697576">
      <w:pPr>
        <w:suppressAutoHyphens w:val="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Club Secretary then handed the meeting to the representatives of the agenda items.</w:t>
      </w:r>
    </w:p>
    <w:p w14:paraId="61A5C629" w14:textId="77777777" w:rsidR="00AE1E0E" w:rsidRDefault="00AE1E0E" w:rsidP="00697576">
      <w:pPr>
        <w:suppressAutoHyphens w:val="0"/>
        <w:jc w:val="both"/>
        <w:rPr>
          <w:rFonts w:ascii="Arial" w:hAnsi="Arial" w:cs="Arial"/>
          <w:color w:val="333333"/>
          <w:sz w:val="24"/>
          <w:szCs w:val="24"/>
          <w:shd w:val="clear" w:color="auto" w:fill="FFFFFF"/>
        </w:rPr>
      </w:pPr>
    </w:p>
    <w:p w14:paraId="75B113DA" w14:textId="57C18740" w:rsidR="00AE1E0E" w:rsidRPr="00A6471A" w:rsidRDefault="00AE1E0E" w:rsidP="00AE1E0E">
      <w:pPr>
        <w:jc w:val="both"/>
        <w:rPr>
          <w:rFonts w:ascii="Arial" w:hAnsi="Arial" w:cs="Arial"/>
          <w:sz w:val="24"/>
          <w:szCs w:val="24"/>
        </w:rPr>
      </w:pPr>
      <w:r>
        <w:rPr>
          <w:rFonts w:ascii="Arial" w:hAnsi="Arial" w:cs="Arial"/>
          <w:sz w:val="24"/>
          <w:szCs w:val="24"/>
        </w:rPr>
        <w:t xml:space="preserve">Phil </w:t>
      </w:r>
      <w:proofErr w:type="spellStart"/>
      <w:r>
        <w:rPr>
          <w:rFonts w:ascii="Arial" w:hAnsi="Arial" w:cs="Arial"/>
          <w:sz w:val="24"/>
          <w:szCs w:val="24"/>
        </w:rPr>
        <w:t>Minshall</w:t>
      </w:r>
      <w:proofErr w:type="spellEnd"/>
    </w:p>
    <w:p w14:paraId="25539A31" w14:textId="77CED300" w:rsidR="00AE1E0E" w:rsidRPr="00A6471A" w:rsidRDefault="00AE1E0E" w:rsidP="00AE1E0E">
      <w:pPr>
        <w:jc w:val="both"/>
        <w:rPr>
          <w:rFonts w:ascii="Arial" w:hAnsi="Arial" w:cs="Arial"/>
          <w:sz w:val="24"/>
          <w:szCs w:val="24"/>
        </w:rPr>
      </w:pPr>
      <w:r>
        <w:rPr>
          <w:rFonts w:ascii="Arial" w:hAnsi="Arial" w:cs="Arial"/>
          <w:sz w:val="24"/>
          <w:szCs w:val="24"/>
        </w:rPr>
        <w:t>Club Secretary</w:t>
      </w:r>
    </w:p>
    <w:p w14:paraId="134F175B" w14:textId="77777777" w:rsidR="00AE1E0E" w:rsidRPr="00A6471A" w:rsidRDefault="00AE1E0E" w:rsidP="00AE1E0E">
      <w:pPr>
        <w:jc w:val="both"/>
        <w:rPr>
          <w:rFonts w:ascii="Arial" w:hAnsi="Arial" w:cs="Arial"/>
          <w:b/>
          <w:sz w:val="24"/>
          <w:szCs w:val="24"/>
        </w:rPr>
      </w:pPr>
      <w:r w:rsidRPr="00A6471A">
        <w:rPr>
          <w:rFonts w:ascii="Arial" w:hAnsi="Arial" w:cs="Arial"/>
          <w:b/>
          <w:sz w:val="24"/>
          <w:szCs w:val="24"/>
        </w:rPr>
        <w:t>ORCA Swimming Club</w:t>
      </w:r>
    </w:p>
    <w:p w14:paraId="0E611435" w14:textId="77777777" w:rsidR="00AE1E0E" w:rsidRPr="00640AB1" w:rsidRDefault="00AE1E0E" w:rsidP="00697576">
      <w:pPr>
        <w:suppressAutoHyphens w:val="0"/>
        <w:jc w:val="both"/>
        <w:rPr>
          <w:rFonts w:ascii="Arial" w:hAnsi="Arial" w:cs="Arial"/>
          <w:color w:val="333333"/>
          <w:sz w:val="24"/>
          <w:szCs w:val="24"/>
          <w:shd w:val="clear" w:color="auto" w:fill="FFFFFF"/>
        </w:rPr>
      </w:pPr>
    </w:p>
    <w:p w14:paraId="7F55B50E" w14:textId="77777777" w:rsidR="00697576" w:rsidRPr="00A6471A" w:rsidRDefault="00697576" w:rsidP="00697576">
      <w:pPr>
        <w:suppressAutoHyphens w:val="0"/>
        <w:jc w:val="right"/>
        <w:rPr>
          <w:rFonts w:ascii="Arial" w:hAnsi="Arial" w:cs="Arial"/>
          <w:b/>
          <w:sz w:val="24"/>
          <w:szCs w:val="24"/>
        </w:rPr>
      </w:pPr>
    </w:p>
    <w:p w14:paraId="789521DE" w14:textId="77777777" w:rsidR="00697576" w:rsidRPr="00A6471A" w:rsidRDefault="00697576" w:rsidP="00697576">
      <w:pPr>
        <w:suppressAutoHyphens w:val="0"/>
        <w:jc w:val="right"/>
        <w:rPr>
          <w:rFonts w:ascii="Arial" w:hAnsi="Arial" w:cs="Arial"/>
          <w:b/>
          <w:sz w:val="24"/>
          <w:szCs w:val="24"/>
        </w:rPr>
      </w:pPr>
    </w:p>
    <w:p w14:paraId="0C4148F9" w14:textId="77777777" w:rsidR="00697576" w:rsidRPr="00A6471A" w:rsidRDefault="00697576" w:rsidP="00697576">
      <w:pPr>
        <w:suppressAutoHyphens w:val="0"/>
        <w:jc w:val="right"/>
        <w:rPr>
          <w:rFonts w:ascii="Arial" w:hAnsi="Arial" w:cs="Arial"/>
          <w:b/>
          <w:sz w:val="24"/>
          <w:szCs w:val="24"/>
        </w:rPr>
      </w:pPr>
    </w:p>
    <w:p w14:paraId="65542C88" w14:textId="77777777" w:rsidR="003916DA" w:rsidRPr="00A6471A" w:rsidRDefault="003916DA">
      <w:pPr>
        <w:suppressAutoHyphens w:val="0"/>
        <w:rPr>
          <w:rFonts w:ascii="Arial" w:hAnsi="Arial" w:cs="Arial"/>
          <w:b/>
          <w:sz w:val="24"/>
          <w:szCs w:val="24"/>
          <w:u w:val="single"/>
        </w:rPr>
      </w:pPr>
    </w:p>
    <w:p w14:paraId="693D5BBC" w14:textId="77777777" w:rsidR="003916DA" w:rsidRPr="00A6471A" w:rsidRDefault="003916DA">
      <w:pPr>
        <w:suppressAutoHyphens w:val="0"/>
        <w:rPr>
          <w:rFonts w:ascii="Arial" w:hAnsi="Arial" w:cs="Arial"/>
          <w:b/>
          <w:sz w:val="24"/>
          <w:szCs w:val="24"/>
          <w:u w:val="single"/>
        </w:rPr>
      </w:pPr>
    </w:p>
    <w:p w14:paraId="3A2E7880" w14:textId="6E21D19B" w:rsidR="00B66CBE" w:rsidRPr="00A6471A" w:rsidRDefault="00D9423D" w:rsidP="00B66CBE">
      <w:pPr>
        <w:jc w:val="center"/>
        <w:rPr>
          <w:rFonts w:ascii="Arial" w:hAnsi="Arial" w:cs="Arial"/>
          <w:b/>
          <w:sz w:val="24"/>
          <w:szCs w:val="24"/>
          <w:u w:val="single"/>
        </w:rPr>
      </w:pPr>
      <w:r w:rsidRPr="00A6471A">
        <w:rPr>
          <w:rFonts w:ascii="Arial" w:hAnsi="Arial" w:cs="Arial"/>
          <w:b/>
          <w:noProof/>
          <w:sz w:val="24"/>
          <w:szCs w:val="24"/>
          <w:u w:val="single"/>
          <w:lang w:val="en-US" w:eastAsia="en-US"/>
        </w:rPr>
        <w:drawing>
          <wp:anchor distT="0" distB="0" distL="114300" distR="114300" simplePos="0" relativeHeight="251663360" behindDoc="0" locked="0" layoutInCell="1" allowOverlap="1" wp14:anchorId="29CF6C2A" wp14:editId="7556F7D7">
            <wp:simplePos x="0" y="0"/>
            <wp:positionH relativeFrom="margin">
              <wp:posOffset>-45720</wp:posOffset>
            </wp:positionH>
            <wp:positionV relativeFrom="margin">
              <wp:posOffset>148590</wp:posOffset>
            </wp:positionV>
            <wp:extent cx="2027555" cy="1571625"/>
            <wp:effectExtent l="0" t="0" r="0" b="9525"/>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571625"/>
                    </a:xfrm>
                    <a:prstGeom prst="rect">
                      <a:avLst/>
                    </a:prstGeom>
                  </pic:spPr>
                </pic:pic>
              </a:graphicData>
            </a:graphic>
            <wp14:sizeRelH relativeFrom="margin">
              <wp14:pctWidth>0</wp14:pctWidth>
            </wp14:sizeRelH>
            <wp14:sizeRelV relativeFrom="margin">
              <wp14:pctHeight>0</wp14:pctHeight>
            </wp14:sizeRelV>
          </wp:anchor>
        </w:drawing>
      </w:r>
    </w:p>
    <w:p w14:paraId="763182BC" w14:textId="77777777" w:rsidR="00697576" w:rsidRPr="00A6471A" w:rsidRDefault="00697576">
      <w:pPr>
        <w:suppressAutoHyphens w:val="0"/>
        <w:rPr>
          <w:rFonts w:ascii="Arial" w:hAnsi="Arial" w:cs="Arial"/>
          <w:b/>
          <w:bCs/>
          <w:sz w:val="24"/>
          <w:szCs w:val="24"/>
        </w:rPr>
      </w:pPr>
      <w:r w:rsidRPr="00A6471A">
        <w:rPr>
          <w:rFonts w:ascii="Arial" w:hAnsi="Arial" w:cs="Arial"/>
          <w:b/>
          <w:bCs/>
          <w:sz w:val="24"/>
          <w:szCs w:val="24"/>
        </w:rPr>
        <w:br w:type="page"/>
      </w:r>
    </w:p>
    <w:p w14:paraId="7952FC0D" w14:textId="77777777" w:rsidR="00697576" w:rsidRPr="00A6471A" w:rsidRDefault="00697576" w:rsidP="00D9423D">
      <w:pPr>
        <w:jc w:val="right"/>
        <w:rPr>
          <w:rFonts w:ascii="Arial" w:hAnsi="Arial" w:cs="Arial"/>
          <w:b/>
          <w:bCs/>
          <w:sz w:val="24"/>
          <w:szCs w:val="24"/>
        </w:rPr>
      </w:pPr>
    </w:p>
    <w:p w14:paraId="7F9C7E79" w14:textId="77777777" w:rsidR="00697576" w:rsidRPr="00A6471A" w:rsidRDefault="00697576" w:rsidP="00D9423D">
      <w:pPr>
        <w:jc w:val="right"/>
        <w:rPr>
          <w:rFonts w:ascii="Arial" w:hAnsi="Arial" w:cs="Arial"/>
          <w:b/>
          <w:bCs/>
          <w:sz w:val="24"/>
          <w:szCs w:val="24"/>
        </w:rPr>
      </w:pPr>
    </w:p>
    <w:p w14:paraId="31ACDC9F" w14:textId="77777777" w:rsidR="00697576" w:rsidRPr="00A6471A" w:rsidRDefault="00697576" w:rsidP="00D9423D">
      <w:pPr>
        <w:jc w:val="right"/>
        <w:rPr>
          <w:rFonts w:ascii="Arial" w:hAnsi="Arial" w:cs="Arial"/>
          <w:b/>
          <w:bCs/>
          <w:sz w:val="24"/>
          <w:szCs w:val="24"/>
        </w:rPr>
      </w:pPr>
    </w:p>
    <w:p w14:paraId="5D1CE281" w14:textId="13DE4A90" w:rsidR="00D9423D" w:rsidRPr="00A6471A" w:rsidRDefault="00697576" w:rsidP="00D9423D">
      <w:pPr>
        <w:jc w:val="right"/>
        <w:rPr>
          <w:rFonts w:ascii="Arial" w:hAnsi="Arial" w:cs="Arial"/>
          <w:b/>
          <w:bCs/>
          <w:sz w:val="24"/>
          <w:szCs w:val="24"/>
        </w:rPr>
      </w:pPr>
      <w:r w:rsidRPr="00A6471A">
        <w:rPr>
          <w:rFonts w:ascii="Arial" w:hAnsi="Arial" w:cs="Arial"/>
          <w:b/>
          <w:noProof/>
          <w:sz w:val="24"/>
          <w:szCs w:val="24"/>
          <w:lang w:val="en-US" w:eastAsia="en-US"/>
        </w:rPr>
        <w:drawing>
          <wp:anchor distT="0" distB="0" distL="114300" distR="114300" simplePos="0" relativeHeight="251667456" behindDoc="0" locked="0" layoutInCell="1" allowOverlap="1" wp14:anchorId="4B0061C7" wp14:editId="51DF29CA">
            <wp:simplePos x="0" y="0"/>
            <wp:positionH relativeFrom="margin">
              <wp:posOffset>146050</wp:posOffset>
            </wp:positionH>
            <wp:positionV relativeFrom="margin">
              <wp:posOffset>15240</wp:posOffset>
            </wp:positionV>
            <wp:extent cx="2027555" cy="1571625"/>
            <wp:effectExtent l="0" t="0" r="0" b="9525"/>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571625"/>
                    </a:xfrm>
                    <a:prstGeom prst="rect">
                      <a:avLst/>
                    </a:prstGeom>
                  </pic:spPr>
                </pic:pic>
              </a:graphicData>
            </a:graphic>
            <wp14:sizeRelH relativeFrom="margin">
              <wp14:pctWidth>0</wp14:pctWidth>
            </wp14:sizeRelH>
            <wp14:sizeRelV relativeFrom="margin">
              <wp14:pctHeight>0</wp14:pctHeight>
            </wp14:sizeRelV>
          </wp:anchor>
        </w:drawing>
      </w:r>
      <w:r w:rsidR="00D9423D" w:rsidRPr="00A6471A">
        <w:rPr>
          <w:rFonts w:ascii="Arial" w:hAnsi="Arial" w:cs="Arial"/>
          <w:b/>
          <w:bCs/>
          <w:sz w:val="24"/>
          <w:szCs w:val="24"/>
        </w:rPr>
        <w:t>Chairman’s report 16</w:t>
      </w:r>
      <w:r w:rsidR="00D9423D" w:rsidRPr="00A6471A">
        <w:rPr>
          <w:rFonts w:ascii="Arial" w:hAnsi="Arial" w:cs="Arial"/>
          <w:b/>
          <w:bCs/>
          <w:sz w:val="24"/>
          <w:szCs w:val="24"/>
          <w:vertAlign w:val="superscript"/>
        </w:rPr>
        <w:t>th</w:t>
      </w:r>
      <w:r w:rsidR="00D9423D" w:rsidRPr="00A6471A">
        <w:rPr>
          <w:rFonts w:ascii="Arial" w:hAnsi="Arial" w:cs="Arial"/>
          <w:b/>
          <w:bCs/>
          <w:sz w:val="24"/>
          <w:szCs w:val="24"/>
        </w:rPr>
        <w:t xml:space="preserve"> November 2020</w:t>
      </w:r>
    </w:p>
    <w:p w14:paraId="699B81F0" w14:textId="7E295CE9" w:rsidR="00D9423D" w:rsidRPr="00A6471A" w:rsidRDefault="00D9423D" w:rsidP="00D9423D">
      <w:pPr>
        <w:jc w:val="both"/>
        <w:rPr>
          <w:rFonts w:ascii="Arial" w:hAnsi="Arial" w:cs="Arial"/>
          <w:sz w:val="24"/>
          <w:szCs w:val="24"/>
        </w:rPr>
      </w:pPr>
    </w:p>
    <w:p w14:paraId="0DD4BAC5" w14:textId="77777777" w:rsidR="00D9423D" w:rsidRPr="00A6471A" w:rsidRDefault="00D9423D" w:rsidP="00D9423D">
      <w:pPr>
        <w:jc w:val="both"/>
        <w:rPr>
          <w:rFonts w:ascii="Arial" w:hAnsi="Arial" w:cs="Arial"/>
          <w:sz w:val="24"/>
          <w:szCs w:val="24"/>
        </w:rPr>
      </w:pPr>
    </w:p>
    <w:p w14:paraId="350DC9B2" w14:textId="77777777" w:rsidR="00D9423D" w:rsidRPr="00A6471A" w:rsidRDefault="00D9423D" w:rsidP="00D9423D">
      <w:pPr>
        <w:jc w:val="both"/>
        <w:rPr>
          <w:rFonts w:ascii="Arial" w:hAnsi="Arial" w:cs="Arial"/>
          <w:sz w:val="24"/>
          <w:szCs w:val="24"/>
        </w:rPr>
      </w:pPr>
    </w:p>
    <w:p w14:paraId="6CFF78FE" w14:textId="77777777" w:rsidR="00D9423D" w:rsidRPr="00A6471A" w:rsidRDefault="00D9423D" w:rsidP="00D9423D">
      <w:pPr>
        <w:jc w:val="both"/>
        <w:rPr>
          <w:rFonts w:ascii="Arial" w:hAnsi="Arial" w:cs="Arial"/>
          <w:sz w:val="24"/>
          <w:szCs w:val="24"/>
        </w:rPr>
      </w:pPr>
    </w:p>
    <w:p w14:paraId="1FD1A57B" w14:textId="77777777" w:rsidR="00D9423D" w:rsidRPr="00A6471A" w:rsidRDefault="00D9423D" w:rsidP="00D9423D">
      <w:pPr>
        <w:jc w:val="both"/>
        <w:rPr>
          <w:rFonts w:ascii="Arial" w:hAnsi="Arial" w:cs="Arial"/>
          <w:sz w:val="24"/>
          <w:szCs w:val="24"/>
        </w:rPr>
      </w:pPr>
    </w:p>
    <w:p w14:paraId="382A4AA7" w14:textId="7DC3C8EE" w:rsidR="00D9423D" w:rsidRPr="00A6471A" w:rsidRDefault="00D9423D" w:rsidP="00D9423D">
      <w:pPr>
        <w:jc w:val="both"/>
        <w:rPr>
          <w:rFonts w:ascii="Arial" w:hAnsi="Arial" w:cs="Arial"/>
          <w:sz w:val="24"/>
          <w:szCs w:val="24"/>
        </w:rPr>
      </w:pPr>
      <w:r w:rsidRPr="00A6471A">
        <w:rPr>
          <w:rFonts w:ascii="Arial" w:hAnsi="Arial" w:cs="Arial"/>
          <w:sz w:val="24"/>
          <w:szCs w:val="24"/>
        </w:rPr>
        <w:t xml:space="preserve">It has been an interesting year due to the </w:t>
      </w:r>
      <w:proofErr w:type="spellStart"/>
      <w:r w:rsidRPr="00A6471A">
        <w:rPr>
          <w:rFonts w:ascii="Arial" w:hAnsi="Arial" w:cs="Arial"/>
          <w:sz w:val="24"/>
          <w:szCs w:val="24"/>
        </w:rPr>
        <w:t>Covid</w:t>
      </w:r>
      <w:proofErr w:type="spellEnd"/>
      <w:r w:rsidRPr="00A6471A">
        <w:rPr>
          <w:rFonts w:ascii="Arial" w:hAnsi="Arial" w:cs="Arial"/>
          <w:sz w:val="24"/>
          <w:szCs w:val="24"/>
        </w:rPr>
        <w:t xml:space="preserve"> 19 pandemic which has required the club to close for the best part of 5 months and resulted in the cancelation of all competitions.</w:t>
      </w:r>
    </w:p>
    <w:p w14:paraId="5B0042C7" w14:textId="77777777" w:rsidR="00D9423D" w:rsidRPr="00A6471A" w:rsidRDefault="00D9423D" w:rsidP="00D9423D">
      <w:pPr>
        <w:jc w:val="both"/>
        <w:rPr>
          <w:rFonts w:ascii="Arial" w:hAnsi="Arial" w:cs="Arial"/>
          <w:sz w:val="24"/>
          <w:szCs w:val="24"/>
        </w:rPr>
      </w:pPr>
    </w:p>
    <w:p w14:paraId="497EAFB3" w14:textId="77777777" w:rsidR="00D9423D" w:rsidRPr="00A6471A" w:rsidRDefault="00D9423D" w:rsidP="00D9423D">
      <w:pPr>
        <w:jc w:val="both"/>
        <w:rPr>
          <w:rFonts w:ascii="Arial" w:hAnsi="Arial" w:cs="Arial"/>
          <w:sz w:val="24"/>
          <w:szCs w:val="24"/>
        </w:rPr>
      </w:pPr>
      <w:r w:rsidRPr="00A6471A">
        <w:rPr>
          <w:rFonts w:ascii="Arial" w:hAnsi="Arial" w:cs="Arial"/>
          <w:sz w:val="24"/>
          <w:szCs w:val="24"/>
        </w:rPr>
        <w:t>When we did reopen in July it was a credit to the swimmers, parents, coaching team and the committee for ensuring we had safe environment for our swimmers to attend and begin to train once more. We took small steps at first and this allowed us to gain the confidence in increasing the availability of session for our swimmers, we were the only club to reopen in the way we did which shows our passion and determination for swimming and all involved in our club. So, I big thank you to all those who supported this and I’m sure you will be there again when we can reopen hopefully on the 1</w:t>
      </w:r>
      <w:r w:rsidRPr="00A6471A">
        <w:rPr>
          <w:rFonts w:ascii="Arial" w:hAnsi="Arial" w:cs="Arial"/>
          <w:sz w:val="24"/>
          <w:szCs w:val="24"/>
          <w:vertAlign w:val="superscript"/>
        </w:rPr>
        <w:t>st</w:t>
      </w:r>
      <w:r w:rsidRPr="00A6471A">
        <w:rPr>
          <w:rFonts w:ascii="Arial" w:hAnsi="Arial" w:cs="Arial"/>
          <w:sz w:val="24"/>
          <w:szCs w:val="24"/>
        </w:rPr>
        <w:t xml:space="preserve"> week in December.</w:t>
      </w:r>
    </w:p>
    <w:p w14:paraId="340EB0EC" w14:textId="77777777" w:rsidR="00D9423D" w:rsidRPr="00A6471A" w:rsidRDefault="00D9423D" w:rsidP="00D9423D">
      <w:pPr>
        <w:jc w:val="both"/>
        <w:rPr>
          <w:rFonts w:ascii="Arial" w:hAnsi="Arial" w:cs="Arial"/>
          <w:sz w:val="24"/>
          <w:szCs w:val="24"/>
        </w:rPr>
      </w:pPr>
    </w:p>
    <w:p w14:paraId="1C27475D" w14:textId="77777777" w:rsidR="00D9423D" w:rsidRPr="00A6471A" w:rsidRDefault="00D9423D" w:rsidP="00D9423D">
      <w:pPr>
        <w:jc w:val="both"/>
        <w:rPr>
          <w:rFonts w:ascii="Arial" w:hAnsi="Arial" w:cs="Arial"/>
          <w:sz w:val="24"/>
          <w:szCs w:val="24"/>
        </w:rPr>
      </w:pPr>
      <w:r w:rsidRPr="00A6471A">
        <w:rPr>
          <w:rFonts w:ascii="Arial" w:hAnsi="Arial" w:cs="Arial"/>
          <w:sz w:val="24"/>
          <w:szCs w:val="24"/>
        </w:rPr>
        <w:t xml:space="preserve">Lisa will provide a more detailed update to the clubs’ accounts but from my stand we are in </w:t>
      </w:r>
      <w:proofErr w:type="gramStart"/>
      <w:r w:rsidRPr="00A6471A">
        <w:rPr>
          <w:rFonts w:ascii="Arial" w:hAnsi="Arial" w:cs="Arial"/>
          <w:sz w:val="24"/>
          <w:szCs w:val="24"/>
        </w:rPr>
        <w:t>a</w:t>
      </w:r>
      <w:proofErr w:type="gramEnd"/>
      <w:r w:rsidRPr="00A6471A">
        <w:rPr>
          <w:rFonts w:ascii="Arial" w:hAnsi="Arial" w:cs="Arial"/>
          <w:sz w:val="24"/>
          <w:szCs w:val="24"/>
        </w:rPr>
        <w:t xml:space="preserve"> OK position with a good balance in the bank. The new committee will need to keep a close watch on costs going forward as we are not able to offer the service as before currently and this has an impact on our income which is needed to pay our bills.</w:t>
      </w:r>
    </w:p>
    <w:p w14:paraId="32A62567" w14:textId="77777777" w:rsidR="00D9423D" w:rsidRPr="00A6471A" w:rsidRDefault="00D9423D" w:rsidP="00D9423D">
      <w:pPr>
        <w:jc w:val="both"/>
        <w:rPr>
          <w:rFonts w:ascii="Arial" w:hAnsi="Arial" w:cs="Arial"/>
          <w:sz w:val="24"/>
          <w:szCs w:val="24"/>
        </w:rPr>
      </w:pPr>
    </w:p>
    <w:p w14:paraId="29E96C64" w14:textId="6180EEBF" w:rsidR="00D9423D" w:rsidRPr="00A6471A" w:rsidRDefault="00D9423D" w:rsidP="00D9423D">
      <w:pPr>
        <w:jc w:val="both"/>
        <w:rPr>
          <w:rFonts w:ascii="Arial" w:hAnsi="Arial" w:cs="Arial"/>
          <w:sz w:val="24"/>
          <w:szCs w:val="24"/>
        </w:rPr>
      </w:pPr>
      <w:r w:rsidRPr="00A6471A">
        <w:rPr>
          <w:rFonts w:ascii="Arial" w:hAnsi="Arial" w:cs="Arial"/>
          <w:sz w:val="24"/>
          <w:szCs w:val="24"/>
        </w:rPr>
        <w:t>As you all know Nicola decided to stand down around June time due to work and fam</w:t>
      </w:r>
      <w:r w:rsidR="00913151">
        <w:rPr>
          <w:rFonts w:ascii="Arial" w:hAnsi="Arial" w:cs="Arial"/>
          <w:sz w:val="24"/>
          <w:szCs w:val="24"/>
        </w:rPr>
        <w:t xml:space="preserve">ily reasons, I would like to go on </w:t>
      </w:r>
      <w:r w:rsidRPr="00A6471A">
        <w:rPr>
          <w:rFonts w:ascii="Arial" w:hAnsi="Arial" w:cs="Arial"/>
          <w:sz w:val="24"/>
          <w:szCs w:val="24"/>
        </w:rPr>
        <w:t xml:space="preserve">record </w:t>
      </w:r>
      <w:r w:rsidR="00913151">
        <w:rPr>
          <w:rFonts w:ascii="Arial" w:hAnsi="Arial" w:cs="Arial"/>
          <w:sz w:val="24"/>
          <w:szCs w:val="24"/>
        </w:rPr>
        <w:t>in</w:t>
      </w:r>
      <w:r w:rsidRPr="00A6471A">
        <w:rPr>
          <w:rFonts w:ascii="Arial" w:hAnsi="Arial" w:cs="Arial"/>
          <w:sz w:val="24"/>
          <w:szCs w:val="24"/>
        </w:rPr>
        <w:t xml:space="preserve"> thanking Nicola for all her hard work during her time with us. I was delighted when both David and Charlotte agreed to take their new roles as I believe this put the club in a good position to maintain and develop on the success we have had in recent years.</w:t>
      </w:r>
    </w:p>
    <w:p w14:paraId="2AF5A7D4" w14:textId="77777777" w:rsidR="00D9423D" w:rsidRPr="00A6471A" w:rsidRDefault="00D9423D" w:rsidP="00D9423D">
      <w:pPr>
        <w:jc w:val="both"/>
        <w:rPr>
          <w:rFonts w:ascii="Arial" w:hAnsi="Arial" w:cs="Arial"/>
          <w:sz w:val="24"/>
          <w:szCs w:val="24"/>
        </w:rPr>
      </w:pPr>
    </w:p>
    <w:p w14:paraId="7AEFF53E" w14:textId="699E8216" w:rsidR="00D9423D" w:rsidRPr="00A6471A" w:rsidRDefault="00D9423D" w:rsidP="00D9423D">
      <w:pPr>
        <w:jc w:val="both"/>
        <w:rPr>
          <w:rFonts w:ascii="Arial" w:hAnsi="Arial" w:cs="Arial"/>
          <w:sz w:val="24"/>
          <w:szCs w:val="24"/>
        </w:rPr>
      </w:pPr>
      <w:r w:rsidRPr="00A6471A">
        <w:rPr>
          <w:rFonts w:ascii="Arial" w:hAnsi="Arial" w:cs="Arial"/>
          <w:sz w:val="24"/>
          <w:szCs w:val="24"/>
        </w:rPr>
        <w:t xml:space="preserve">Finally as I step away from the club after nearly 10 years with 6 years as chairman I started to reflect on the journey we have come along with some great memories and also the hard decisions that had to be made to ensure the success and vitality of the club we know today, and I am privilege to say I was part of a great family which is ORCA. I would like to thank all those who have been part of the committees and club events to make this club a great place during my time as </w:t>
      </w:r>
      <w:proofErr w:type="gramStart"/>
      <w:r w:rsidRPr="00A6471A">
        <w:rPr>
          <w:rFonts w:ascii="Arial" w:hAnsi="Arial" w:cs="Arial"/>
          <w:sz w:val="24"/>
          <w:szCs w:val="24"/>
        </w:rPr>
        <w:t>Chairman,</w:t>
      </w:r>
      <w:proofErr w:type="gramEnd"/>
      <w:r w:rsidRPr="00A6471A">
        <w:rPr>
          <w:rFonts w:ascii="Arial" w:hAnsi="Arial" w:cs="Arial"/>
          <w:sz w:val="24"/>
          <w:szCs w:val="24"/>
        </w:rPr>
        <w:t xml:space="preserve"> I would like to personally thank Andy Price and Karen </w:t>
      </w:r>
      <w:proofErr w:type="spellStart"/>
      <w:r w:rsidRPr="00A6471A">
        <w:rPr>
          <w:rFonts w:ascii="Arial" w:hAnsi="Arial" w:cs="Arial"/>
          <w:sz w:val="24"/>
          <w:szCs w:val="24"/>
        </w:rPr>
        <w:t>Burston</w:t>
      </w:r>
      <w:proofErr w:type="spellEnd"/>
      <w:r w:rsidRPr="00A6471A">
        <w:rPr>
          <w:rFonts w:ascii="Arial" w:hAnsi="Arial" w:cs="Arial"/>
          <w:sz w:val="24"/>
          <w:szCs w:val="24"/>
        </w:rPr>
        <w:t xml:space="preserve"> for guiding me for all these years in the world of swimming.</w:t>
      </w:r>
    </w:p>
    <w:p w14:paraId="2D342777" w14:textId="77777777" w:rsidR="00D9423D" w:rsidRPr="00A6471A" w:rsidRDefault="00D9423D" w:rsidP="00D9423D">
      <w:pPr>
        <w:jc w:val="both"/>
        <w:rPr>
          <w:rFonts w:ascii="Arial" w:hAnsi="Arial" w:cs="Arial"/>
          <w:sz w:val="24"/>
          <w:szCs w:val="24"/>
        </w:rPr>
      </w:pPr>
    </w:p>
    <w:p w14:paraId="62A03F36" w14:textId="75521938" w:rsidR="00D9423D" w:rsidRPr="00A6471A" w:rsidRDefault="00D9423D" w:rsidP="00D9423D">
      <w:pPr>
        <w:jc w:val="both"/>
        <w:rPr>
          <w:rFonts w:ascii="Arial" w:hAnsi="Arial" w:cs="Arial"/>
          <w:sz w:val="24"/>
          <w:szCs w:val="24"/>
        </w:rPr>
      </w:pPr>
      <w:r w:rsidRPr="00A6471A">
        <w:rPr>
          <w:rFonts w:ascii="Arial" w:hAnsi="Arial" w:cs="Arial"/>
          <w:sz w:val="24"/>
          <w:szCs w:val="24"/>
        </w:rPr>
        <w:t xml:space="preserve">I would like to wish you all the best for the future and I promise not to be </w:t>
      </w:r>
      <w:r w:rsidR="00913151">
        <w:rPr>
          <w:rFonts w:ascii="Arial" w:hAnsi="Arial" w:cs="Arial"/>
          <w:sz w:val="24"/>
          <w:szCs w:val="24"/>
        </w:rPr>
        <w:t xml:space="preserve">a </w:t>
      </w:r>
      <w:r w:rsidRPr="00A6471A">
        <w:rPr>
          <w:rFonts w:ascii="Arial" w:hAnsi="Arial" w:cs="Arial"/>
          <w:sz w:val="24"/>
          <w:szCs w:val="24"/>
        </w:rPr>
        <w:t>stranger.</w:t>
      </w:r>
    </w:p>
    <w:p w14:paraId="44DAC397" w14:textId="77777777" w:rsidR="00D9423D" w:rsidRPr="00A6471A" w:rsidRDefault="00D9423D" w:rsidP="00D9423D">
      <w:pPr>
        <w:jc w:val="both"/>
        <w:rPr>
          <w:rFonts w:ascii="Arial" w:hAnsi="Arial" w:cs="Arial"/>
          <w:sz w:val="24"/>
          <w:szCs w:val="24"/>
        </w:rPr>
      </w:pPr>
    </w:p>
    <w:p w14:paraId="38A5E5D7" w14:textId="16BF9E66" w:rsidR="00D9423D" w:rsidRPr="00A6471A" w:rsidRDefault="00D9423D" w:rsidP="00D9423D">
      <w:pPr>
        <w:jc w:val="both"/>
        <w:rPr>
          <w:rFonts w:ascii="Arial" w:hAnsi="Arial" w:cs="Arial"/>
          <w:sz w:val="24"/>
          <w:szCs w:val="24"/>
        </w:rPr>
      </w:pPr>
      <w:r w:rsidRPr="00A6471A">
        <w:rPr>
          <w:rFonts w:ascii="Arial" w:hAnsi="Arial" w:cs="Arial"/>
          <w:sz w:val="24"/>
          <w:szCs w:val="24"/>
        </w:rPr>
        <w:t>Your</w:t>
      </w:r>
      <w:r w:rsidR="005633C7" w:rsidRPr="00A6471A">
        <w:rPr>
          <w:rFonts w:ascii="Arial" w:hAnsi="Arial" w:cs="Arial"/>
          <w:sz w:val="24"/>
          <w:szCs w:val="24"/>
        </w:rPr>
        <w:t>s</w:t>
      </w:r>
      <w:r w:rsidRPr="00A6471A">
        <w:rPr>
          <w:rFonts w:ascii="Arial" w:hAnsi="Arial" w:cs="Arial"/>
          <w:sz w:val="24"/>
          <w:szCs w:val="24"/>
        </w:rPr>
        <w:t xml:space="preserve"> sincerely</w:t>
      </w:r>
    </w:p>
    <w:p w14:paraId="4F6F402C" w14:textId="77777777" w:rsidR="00D9423D" w:rsidRPr="00A6471A" w:rsidRDefault="00D9423D" w:rsidP="00D9423D">
      <w:pPr>
        <w:jc w:val="both"/>
        <w:rPr>
          <w:rFonts w:ascii="Arial" w:hAnsi="Arial" w:cs="Arial"/>
          <w:sz w:val="24"/>
          <w:szCs w:val="24"/>
        </w:rPr>
      </w:pPr>
      <w:r w:rsidRPr="00A6471A">
        <w:rPr>
          <w:rFonts w:ascii="Arial" w:hAnsi="Arial" w:cs="Arial"/>
          <w:sz w:val="24"/>
          <w:szCs w:val="24"/>
        </w:rPr>
        <w:t xml:space="preserve">Pete </w:t>
      </w:r>
      <w:proofErr w:type="spellStart"/>
      <w:r w:rsidRPr="00A6471A">
        <w:rPr>
          <w:rFonts w:ascii="Arial" w:hAnsi="Arial" w:cs="Arial"/>
          <w:sz w:val="24"/>
          <w:szCs w:val="24"/>
        </w:rPr>
        <w:t>Keiran</w:t>
      </w:r>
      <w:proofErr w:type="spellEnd"/>
    </w:p>
    <w:p w14:paraId="4682A7BD" w14:textId="2727E0EB" w:rsidR="00D9423D" w:rsidRPr="00A6471A" w:rsidRDefault="00D9423D" w:rsidP="00D9423D">
      <w:pPr>
        <w:jc w:val="both"/>
        <w:rPr>
          <w:rFonts w:ascii="Arial" w:hAnsi="Arial" w:cs="Arial"/>
          <w:sz w:val="24"/>
          <w:szCs w:val="24"/>
        </w:rPr>
      </w:pPr>
      <w:r w:rsidRPr="00A6471A">
        <w:rPr>
          <w:rFonts w:ascii="Arial" w:hAnsi="Arial" w:cs="Arial"/>
          <w:sz w:val="24"/>
          <w:szCs w:val="24"/>
        </w:rPr>
        <w:t>Chairman</w:t>
      </w:r>
    </w:p>
    <w:p w14:paraId="1D69C5AB" w14:textId="77777777" w:rsidR="00D9423D" w:rsidRPr="00A6471A" w:rsidRDefault="00D9423D" w:rsidP="00D9423D">
      <w:pPr>
        <w:jc w:val="both"/>
        <w:rPr>
          <w:rFonts w:ascii="Arial" w:hAnsi="Arial" w:cs="Arial"/>
          <w:b/>
          <w:sz w:val="24"/>
          <w:szCs w:val="24"/>
        </w:rPr>
      </w:pPr>
      <w:r w:rsidRPr="00A6471A">
        <w:rPr>
          <w:rFonts w:ascii="Arial" w:hAnsi="Arial" w:cs="Arial"/>
          <w:b/>
          <w:sz w:val="24"/>
          <w:szCs w:val="24"/>
        </w:rPr>
        <w:t>ORCA Swimming Club</w:t>
      </w:r>
    </w:p>
    <w:p w14:paraId="79FDB45E" w14:textId="1B8132B2" w:rsidR="00D9423D" w:rsidRPr="00A6471A" w:rsidRDefault="00D9423D" w:rsidP="00D9423D">
      <w:pPr>
        <w:jc w:val="both"/>
        <w:rPr>
          <w:rFonts w:ascii="Arial" w:hAnsi="Arial" w:cs="Arial"/>
          <w:sz w:val="24"/>
          <w:szCs w:val="24"/>
        </w:rPr>
      </w:pPr>
    </w:p>
    <w:p w14:paraId="53561406" w14:textId="77777777" w:rsidR="00D9423D" w:rsidRPr="00A6471A" w:rsidRDefault="00D9423D">
      <w:pPr>
        <w:suppressAutoHyphens w:val="0"/>
        <w:rPr>
          <w:rFonts w:ascii="Arial" w:hAnsi="Arial" w:cs="Arial"/>
          <w:b/>
          <w:sz w:val="24"/>
          <w:szCs w:val="24"/>
          <w:u w:val="single"/>
        </w:rPr>
      </w:pPr>
      <w:r w:rsidRPr="00A6471A">
        <w:rPr>
          <w:rFonts w:ascii="Arial" w:hAnsi="Arial" w:cs="Arial"/>
          <w:b/>
          <w:sz w:val="24"/>
          <w:szCs w:val="24"/>
          <w:u w:val="single"/>
        </w:rPr>
        <w:br w:type="page"/>
      </w:r>
    </w:p>
    <w:p w14:paraId="1E34F6BB" w14:textId="77777777" w:rsidR="00697576" w:rsidRPr="00A6471A" w:rsidRDefault="00697576" w:rsidP="00B66CBE">
      <w:pPr>
        <w:jc w:val="right"/>
        <w:rPr>
          <w:rFonts w:ascii="Arial" w:hAnsi="Arial" w:cs="Arial"/>
          <w:b/>
          <w:sz w:val="24"/>
          <w:szCs w:val="24"/>
          <w:u w:val="single"/>
        </w:rPr>
      </w:pPr>
    </w:p>
    <w:p w14:paraId="70EA20D9" w14:textId="77777777" w:rsidR="00697576" w:rsidRPr="00A6471A" w:rsidRDefault="00697576" w:rsidP="00B66CBE">
      <w:pPr>
        <w:jc w:val="right"/>
        <w:rPr>
          <w:rFonts w:ascii="Arial" w:hAnsi="Arial" w:cs="Arial"/>
          <w:b/>
          <w:sz w:val="24"/>
          <w:szCs w:val="24"/>
        </w:rPr>
      </w:pPr>
    </w:p>
    <w:p w14:paraId="60FB1885" w14:textId="77777777" w:rsidR="00697576" w:rsidRPr="00A6471A" w:rsidRDefault="00697576" w:rsidP="00B66CBE">
      <w:pPr>
        <w:jc w:val="right"/>
        <w:rPr>
          <w:rFonts w:ascii="Arial" w:hAnsi="Arial" w:cs="Arial"/>
          <w:b/>
          <w:sz w:val="24"/>
          <w:szCs w:val="24"/>
        </w:rPr>
      </w:pPr>
    </w:p>
    <w:p w14:paraId="23D187B1" w14:textId="7152CCE9" w:rsidR="00B66CBE" w:rsidRPr="00A6471A" w:rsidRDefault="00697576" w:rsidP="00B66CBE">
      <w:pPr>
        <w:jc w:val="right"/>
        <w:rPr>
          <w:rFonts w:ascii="Arial" w:hAnsi="Arial" w:cs="Arial"/>
          <w:b/>
          <w:sz w:val="24"/>
          <w:szCs w:val="24"/>
        </w:rPr>
      </w:pPr>
      <w:r w:rsidRPr="00A6471A">
        <w:rPr>
          <w:rFonts w:ascii="Arial" w:hAnsi="Arial" w:cs="Arial"/>
          <w:b/>
          <w:noProof/>
          <w:sz w:val="24"/>
          <w:szCs w:val="24"/>
          <w:lang w:val="en-US" w:eastAsia="en-US"/>
        </w:rPr>
        <w:drawing>
          <wp:anchor distT="0" distB="0" distL="114300" distR="114300" simplePos="0" relativeHeight="251659264" behindDoc="0" locked="0" layoutInCell="1" allowOverlap="1" wp14:anchorId="03352B13" wp14:editId="11CA0478">
            <wp:simplePos x="0" y="0"/>
            <wp:positionH relativeFrom="margin">
              <wp:posOffset>-44450</wp:posOffset>
            </wp:positionH>
            <wp:positionV relativeFrom="margin">
              <wp:posOffset>62865</wp:posOffset>
            </wp:positionV>
            <wp:extent cx="2027555" cy="1571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571625"/>
                    </a:xfrm>
                    <a:prstGeom prst="rect">
                      <a:avLst/>
                    </a:prstGeom>
                  </pic:spPr>
                </pic:pic>
              </a:graphicData>
            </a:graphic>
            <wp14:sizeRelH relativeFrom="margin">
              <wp14:pctWidth>0</wp14:pctWidth>
            </wp14:sizeRelH>
            <wp14:sizeRelV relativeFrom="margin">
              <wp14:pctHeight>0</wp14:pctHeight>
            </wp14:sizeRelV>
          </wp:anchor>
        </w:drawing>
      </w:r>
      <w:r w:rsidR="00B66CBE" w:rsidRPr="00A6471A">
        <w:rPr>
          <w:rFonts w:ascii="Arial" w:hAnsi="Arial" w:cs="Arial"/>
          <w:b/>
          <w:sz w:val="24"/>
          <w:szCs w:val="24"/>
        </w:rPr>
        <w:t>Treasurers Report to the AGM – Year Ending 31.08.2020</w:t>
      </w:r>
    </w:p>
    <w:p w14:paraId="384F45D4" w14:textId="1B074F37" w:rsidR="00B66CBE" w:rsidRPr="00A6471A" w:rsidRDefault="00B66CBE" w:rsidP="00B66CBE">
      <w:pPr>
        <w:rPr>
          <w:rFonts w:ascii="Arial" w:hAnsi="Arial" w:cs="Arial"/>
          <w:sz w:val="24"/>
          <w:szCs w:val="24"/>
        </w:rPr>
      </w:pPr>
    </w:p>
    <w:p w14:paraId="532D1D23" w14:textId="77777777" w:rsidR="00697576" w:rsidRPr="00A6471A" w:rsidRDefault="00697576" w:rsidP="00B66CBE">
      <w:pPr>
        <w:jc w:val="both"/>
        <w:rPr>
          <w:rFonts w:ascii="Arial" w:hAnsi="Arial" w:cs="Arial"/>
          <w:sz w:val="24"/>
          <w:szCs w:val="24"/>
        </w:rPr>
      </w:pPr>
    </w:p>
    <w:p w14:paraId="04C3AED2" w14:textId="77777777" w:rsidR="00697576" w:rsidRPr="00A6471A" w:rsidRDefault="00697576" w:rsidP="00B66CBE">
      <w:pPr>
        <w:jc w:val="both"/>
        <w:rPr>
          <w:rFonts w:ascii="Arial" w:hAnsi="Arial" w:cs="Arial"/>
          <w:sz w:val="24"/>
          <w:szCs w:val="24"/>
        </w:rPr>
      </w:pPr>
    </w:p>
    <w:p w14:paraId="62165F5E" w14:textId="77777777" w:rsidR="00697576" w:rsidRPr="00A6471A" w:rsidRDefault="00697576" w:rsidP="00B66CBE">
      <w:pPr>
        <w:jc w:val="both"/>
        <w:rPr>
          <w:rFonts w:ascii="Arial" w:hAnsi="Arial" w:cs="Arial"/>
          <w:sz w:val="24"/>
          <w:szCs w:val="24"/>
        </w:rPr>
      </w:pPr>
    </w:p>
    <w:p w14:paraId="0F557204" w14:textId="77777777" w:rsidR="00697576" w:rsidRPr="00A6471A" w:rsidRDefault="00697576" w:rsidP="00B66CBE">
      <w:pPr>
        <w:jc w:val="both"/>
        <w:rPr>
          <w:rFonts w:ascii="Arial" w:hAnsi="Arial" w:cs="Arial"/>
          <w:sz w:val="24"/>
          <w:szCs w:val="24"/>
        </w:rPr>
      </w:pPr>
    </w:p>
    <w:p w14:paraId="5C03C743" w14:textId="77777777" w:rsidR="00697576" w:rsidRPr="00A6471A" w:rsidRDefault="00697576" w:rsidP="00B66CBE">
      <w:pPr>
        <w:jc w:val="both"/>
        <w:rPr>
          <w:rFonts w:ascii="Arial" w:hAnsi="Arial" w:cs="Arial"/>
          <w:sz w:val="24"/>
          <w:szCs w:val="24"/>
        </w:rPr>
      </w:pPr>
    </w:p>
    <w:p w14:paraId="0FA66E54" w14:textId="41D707CB" w:rsidR="00B66CBE" w:rsidRPr="00A6471A" w:rsidRDefault="00B66CBE" w:rsidP="00B66CBE">
      <w:pPr>
        <w:jc w:val="both"/>
        <w:rPr>
          <w:rFonts w:ascii="Arial" w:hAnsi="Arial" w:cs="Arial"/>
          <w:sz w:val="24"/>
          <w:szCs w:val="24"/>
        </w:rPr>
      </w:pPr>
      <w:r w:rsidRPr="00A6471A">
        <w:rPr>
          <w:rFonts w:ascii="Arial" w:hAnsi="Arial" w:cs="Arial"/>
          <w:sz w:val="24"/>
          <w:szCs w:val="24"/>
        </w:rPr>
        <w:t>The accounts of the club are prepared on a cash flow basis each year which takes into consideration all sources of income and expenditure and is also used to monitor the use of club funds over the financial year.</w:t>
      </w:r>
    </w:p>
    <w:p w14:paraId="2AA67905" w14:textId="77777777" w:rsidR="00B66CBE" w:rsidRPr="00A6471A" w:rsidRDefault="00B66CBE" w:rsidP="00B66CBE">
      <w:pPr>
        <w:jc w:val="both"/>
        <w:rPr>
          <w:rFonts w:ascii="Arial" w:hAnsi="Arial" w:cs="Arial"/>
          <w:sz w:val="24"/>
          <w:szCs w:val="24"/>
        </w:rPr>
      </w:pPr>
    </w:p>
    <w:p w14:paraId="7EE34D53" w14:textId="666A9EAA" w:rsidR="00B66CBE" w:rsidRPr="00A6471A" w:rsidRDefault="00B66CBE" w:rsidP="00B66CBE">
      <w:pPr>
        <w:jc w:val="both"/>
        <w:rPr>
          <w:rFonts w:ascii="Arial" w:hAnsi="Arial" w:cs="Arial"/>
          <w:sz w:val="24"/>
          <w:szCs w:val="24"/>
        </w:rPr>
      </w:pPr>
      <w:r w:rsidRPr="00A6471A">
        <w:rPr>
          <w:rFonts w:ascii="Arial" w:hAnsi="Arial" w:cs="Arial"/>
          <w:sz w:val="24"/>
          <w:szCs w:val="24"/>
        </w:rPr>
        <w:t xml:space="preserve">It should be noted that the club financial year is set by the club constitution and is currently 1 September – 31 August. All accounting of income and expenditure is run through </w:t>
      </w:r>
      <w:proofErr w:type="spellStart"/>
      <w:r w:rsidRPr="00A6471A">
        <w:rPr>
          <w:rFonts w:ascii="Arial" w:hAnsi="Arial" w:cs="Arial"/>
          <w:sz w:val="24"/>
          <w:szCs w:val="24"/>
        </w:rPr>
        <w:t>Quickbooks</w:t>
      </w:r>
      <w:proofErr w:type="spellEnd"/>
      <w:r w:rsidRPr="00A6471A">
        <w:rPr>
          <w:rFonts w:ascii="Arial" w:hAnsi="Arial" w:cs="Arial"/>
          <w:sz w:val="24"/>
          <w:szCs w:val="24"/>
        </w:rPr>
        <w:t xml:space="preserve"> Accounting Software this allows me to track all income more accurately and easily identify any </w:t>
      </w:r>
      <w:proofErr w:type="spellStart"/>
      <w:r w:rsidRPr="00A6471A">
        <w:rPr>
          <w:rFonts w:ascii="Arial" w:hAnsi="Arial" w:cs="Arial"/>
          <w:sz w:val="24"/>
          <w:szCs w:val="24"/>
        </w:rPr>
        <w:t>non payers</w:t>
      </w:r>
      <w:proofErr w:type="spellEnd"/>
      <w:r w:rsidRPr="00A6471A">
        <w:rPr>
          <w:rFonts w:ascii="Arial" w:hAnsi="Arial" w:cs="Arial"/>
          <w:sz w:val="24"/>
          <w:szCs w:val="24"/>
        </w:rPr>
        <w:t>.</w:t>
      </w:r>
    </w:p>
    <w:p w14:paraId="6586E05B" w14:textId="77777777" w:rsidR="00B66CBE" w:rsidRPr="00A6471A" w:rsidRDefault="00B66CBE" w:rsidP="00B66CBE">
      <w:pPr>
        <w:jc w:val="both"/>
        <w:rPr>
          <w:rFonts w:ascii="Arial" w:hAnsi="Arial" w:cs="Arial"/>
          <w:sz w:val="24"/>
          <w:szCs w:val="24"/>
        </w:rPr>
      </w:pPr>
    </w:p>
    <w:p w14:paraId="711A6DEC"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The overall position of the club is that finances are not always stable, whilst it largely manages to pay its overheads, it doesn’t seem to make a healthy profit either. Whilst the club has been affected by the Coronavirus pandemic, we are lucky that a reprieve from fees was given by OCL and we could claim from the Government for wages for staff on the Orca payroll.</w:t>
      </w:r>
    </w:p>
    <w:p w14:paraId="3E78D10A" w14:textId="77777777" w:rsidR="00B422C3" w:rsidRPr="00A6471A" w:rsidRDefault="00B422C3" w:rsidP="00B66CBE">
      <w:pPr>
        <w:jc w:val="both"/>
        <w:rPr>
          <w:rFonts w:ascii="Arial" w:hAnsi="Arial" w:cs="Arial"/>
          <w:sz w:val="24"/>
          <w:szCs w:val="24"/>
        </w:rPr>
      </w:pPr>
    </w:p>
    <w:p w14:paraId="1DF7F1D8"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 xml:space="preserve">In respect of training squad fees, the gold tier brought in a total of </w:t>
      </w:r>
      <w:r w:rsidRPr="00A6471A">
        <w:rPr>
          <w:rFonts w:ascii="Arial" w:hAnsi="Arial" w:cs="Arial"/>
          <w:i/>
          <w:sz w:val="24"/>
          <w:szCs w:val="24"/>
          <w:u w:val="single"/>
        </w:rPr>
        <w:t>£2045.67</w:t>
      </w:r>
      <w:r w:rsidRPr="00A6471A">
        <w:rPr>
          <w:rFonts w:ascii="Arial" w:hAnsi="Arial" w:cs="Arial"/>
          <w:sz w:val="24"/>
          <w:szCs w:val="24"/>
        </w:rPr>
        <w:t xml:space="preserve">, silver </w:t>
      </w:r>
      <w:r w:rsidRPr="00A6471A">
        <w:rPr>
          <w:rFonts w:ascii="Arial" w:hAnsi="Arial" w:cs="Arial"/>
          <w:i/>
          <w:sz w:val="24"/>
          <w:szCs w:val="24"/>
          <w:u w:val="single"/>
        </w:rPr>
        <w:t>£7309.00</w:t>
      </w:r>
      <w:r w:rsidRPr="00A6471A">
        <w:rPr>
          <w:rFonts w:ascii="Arial" w:hAnsi="Arial" w:cs="Arial"/>
          <w:sz w:val="24"/>
          <w:szCs w:val="24"/>
        </w:rPr>
        <w:t xml:space="preserve">, bronze </w:t>
      </w:r>
      <w:r w:rsidRPr="00A6471A">
        <w:rPr>
          <w:rFonts w:ascii="Arial" w:hAnsi="Arial" w:cs="Arial"/>
          <w:i/>
          <w:sz w:val="24"/>
          <w:szCs w:val="24"/>
          <w:u w:val="single"/>
        </w:rPr>
        <w:t>£3025.50</w:t>
      </w:r>
      <w:r w:rsidRPr="00A6471A">
        <w:rPr>
          <w:rFonts w:ascii="Arial" w:hAnsi="Arial" w:cs="Arial"/>
          <w:sz w:val="24"/>
          <w:szCs w:val="24"/>
        </w:rPr>
        <w:t xml:space="preserve"> and National Plan </w:t>
      </w:r>
      <w:r w:rsidRPr="00A6471A">
        <w:rPr>
          <w:rFonts w:ascii="Arial" w:hAnsi="Arial" w:cs="Arial"/>
          <w:i/>
          <w:sz w:val="24"/>
          <w:szCs w:val="24"/>
          <w:u w:val="single"/>
        </w:rPr>
        <w:t>£2550.50</w:t>
      </w:r>
      <w:r w:rsidRPr="00A6471A">
        <w:rPr>
          <w:rFonts w:ascii="Arial" w:hAnsi="Arial" w:cs="Arial"/>
          <w:sz w:val="24"/>
          <w:szCs w:val="24"/>
        </w:rPr>
        <w:t>. It is clear the silver is the most profitable tier with gold being the least profitable.</w:t>
      </w:r>
    </w:p>
    <w:p w14:paraId="63F956B1" w14:textId="77777777" w:rsidR="00697576" w:rsidRPr="00A6471A" w:rsidRDefault="00697576" w:rsidP="00B66CBE">
      <w:pPr>
        <w:jc w:val="both"/>
        <w:rPr>
          <w:rFonts w:ascii="Arial" w:hAnsi="Arial" w:cs="Arial"/>
          <w:sz w:val="24"/>
          <w:szCs w:val="24"/>
        </w:rPr>
      </w:pPr>
    </w:p>
    <w:p w14:paraId="4C05AFBA"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The gross profit at the end of August 2020 was £25,970.52 but expenses totalled £24,811.75, so any actual net profit amounted to £1158.77.</w:t>
      </w:r>
    </w:p>
    <w:p w14:paraId="5FD5800E" w14:textId="77777777" w:rsidR="00D9423D" w:rsidRPr="00A6471A" w:rsidRDefault="00D9423D" w:rsidP="00B66CBE">
      <w:pPr>
        <w:jc w:val="both"/>
        <w:rPr>
          <w:rFonts w:ascii="Arial" w:hAnsi="Arial" w:cs="Arial"/>
          <w:sz w:val="24"/>
          <w:szCs w:val="24"/>
        </w:rPr>
      </w:pPr>
    </w:p>
    <w:p w14:paraId="11335E9F" w14:textId="77777777" w:rsidR="00B66CBE" w:rsidRPr="00A6471A" w:rsidRDefault="00B66CBE" w:rsidP="00B66CBE">
      <w:pPr>
        <w:jc w:val="both"/>
        <w:rPr>
          <w:rFonts w:ascii="Arial" w:hAnsi="Arial" w:cs="Arial"/>
          <w:sz w:val="24"/>
          <w:szCs w:val="24"/>
        </w:rPr>
      </w:pPr>
      <w:r w:rsidRPr="00A6471A">
        <w:rPr>
          <w:rFonts w:ascii="Arial" w:hAnsi="Arial" w:cs="Arial"/>
          <w:b/>
          <w:i/>
          <w:sz w:val="24"/>
          <w:szCs w:val="24"/>
        </w:rPr>
        <w:t>Membership &amp; Training Squad Fees</w:t>
      </w:r>
    </w:p>
    <w:p w14:paraId="7AC1AA63"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When setting membership and coaching fees the club/committee must consider the cash flow implications of all expenditure, from buying items for the tuck shop to pool hire fees and coaching wages.</w:t>
      </w:r>
    </w:p>
    <w:p w14:paraId="72B293BE"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In order to not fall into a deficit, I would recommend that membership and training squad fees are increased. This can be considered in more detail at the next committee meeting. We do need more members although I’m not sure how practical this at this moment in time, given the current government restrictions in place.</w:t>
      </w:r>
    </w:p>
    <w:p w14:paraId="1C9E9578" w14:textId="77777777" w:rsidR="00D9423D" w:rsidRPr="00A6471A" w:rsidRDefault="00D9423D" w:rsidP="00B66CBE">
      <w:pPr>
        <w:jc w:val="both"/>
        <w:rPr>
          <w:rFonts w:ascii="Arial" w:hAnsi="Arial" w:cs="Arial"/>
          <w:sz w:val="24"/>
          <w:szCs w:val="24"/>
        </w:rPr>
      </w:pPr>
    </w:p>
    <w:p w14:paraId="47DAE2EC" w14:textId="77777777" w:rsidR="00B66CBE" w:rsidRPr="00A6471A" w:rsidRDefault="00B66CBE" w:rsidP="00B66CBE">
      <w:pPr>
        <w:jc w:val="both"/>
        <w:rPr>
          <w:rFonts w:ascii="Arial" w:hAnsi="Arial" w:cs="Arial"/>
          <w:sz w:val="24"/>
          <w:szCs w:val="24"/>
        </w:rPr>
      </w:pPr>
      <w:r w:rsidRPr="00A6471A">
        <w:rPr>
          <w:rFonts w:ascii="Arial" w:hAnsi="Arial" w:cs="Arial"/>
          <w:b/>
          <w:i/>
          <w:sz w:val="24"/>
          <w:szCs w:val="24"/>
        </w:rPr>
        <w:t>Swim Kit Sales</w:t>
      </w:r>
    </w:p>
    <w:p w14:paraId="33405E2A"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We sold items to the total of £37.00 over the period, this is not a great source of revenue as it mainly relates to the sale of swim hats, but we do need to maintain a stock of hats for new swimmers who join the club.</w:t>
      </w:r>
    </w:p>
    <w:p w14:paraId="47693059" w14:textId="77777777" w:rsidR="00B66CBE" w:rsidRPr="00A6471A" w:rsidRDefault="00B66CBE" w:rsidP="00B66CBE">
      <w:pPr>
        <w:jc w:val="both"/>
        <w:rPr>
          <w:rFonts w:ascii="Arial" w:hAnsi="Arial" w:cs="Arial"/>
          <w:sz w:val="24"/>
          <w:szCs w:val="24"/>
        </w:rPr>
      </w:pPr>
    </w:p>
    <w:p w14:paraId="60674D89" w14:textId="77777777" w:rsidR="00B66CBE" w:rsidRPr="00A6471A" w:rsidRDefault="00B66CBE" w:rsidP="00B66CBE">
      <w:pPr>
        <w:jc w:val="both"/>
        <w:rPr>
          <w:rFonts w:ascii="Arial" w:hAnsi="Arial" w:cs="Arial"/>
          <w:sz w:val="24"/>
          <w:szCs w:val="24"/>
        </w:rPr>
      </w:pPr>
      <w:r w:rsidRPr="00A6471A">
        <w:rPr>
          <w:rFonts w:ascii="Arial" w:hAnsi="Arial" w:cs="Arial"/>
          <w:b/>
          <w:i/>
          <w:sz w:val="24"/>
          <w:szCs w:val="24"/>
        </w:rPr>
        <w:t>Galas (Internal/External)</w:t>
      </w:r>
    </w:p>
    <w:p w14:paraId="761662B3"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There was a calendar of events planned earlier on in the year but these didn’t happen due to the Coronavirus pandemic, so there is no revenue from this area and it isn’t really a source of income for the club.</w:t>
      </w:r>
    </w:p>
    <w:p w14:paraId="0AD8E427" w14:textId="77777777" w:rsidR="00D9423D" w:rsidRPr="00A6471A" w:rsidRDefault="00D9423D" w:rsidP="00B66CBE">
      <w:pPr>
        <w:jc w:val="both"/>
        <w:rPr>
          <w:rFonts w:ascii="Arial" w:hAnsi="Arial" w:cs="Arial"/>
          <w:sz w:val="24"/>
          <w:szCs w:val="24"/>
        </w:rPr>
      </w:pPr>
    </w:p>
    <w:p w14:paraId="6F7FBD62" w14:textId="77777777" w:rsidR="00697576" w:rsidRPr="00A6471A" w:rsidRDefault="00697576" w:rsidP="00B66CBE">
      <w:pPr>
        <w:jc w:val="both"/>
        <w:rPr>
          <w:rFonts w:ascii="Arial" w:hAnsi="Arial" w:cs="Arial"/>
          <w:b/>
          <w:i/>
          <w:sz w:val="24"/>
          <w:szCs w:val="24"/>
        </w:rPr>
      </w:pPr>
    </w:p>
    <w:p w14:paraId="2355D193" w14:textId="77777777" w:rsidR="008F6762" w:rsidRPr="00A6471A" w:rsidRDefault="008F6762" w:rsidP="00B66CBE">
      <w:pPr>
        <w:jc w:val="both"/>
        <w:rPr>
          <w:rFonts w:ascii="Arial" w:hAnsi="Arial" w:cs="Arial"/>
          <w:b/>
          <w:i/>
          <w:sz w:val="24"/>
          <w:szCs w:val="24"/>
        </w:rPr>
      </w:pPr>
    </w:p>
    <w:p w14:paraId="53D55660" w14:textId="77777777" w:rsidR="00B66CBE" w:rsidRPr="00A6471A" w:rsidRDefault="00B66CBE" w:rsidP="00B66CBE">
      <w:pPr>
        <w:jc w:val="both"/>
        <w:rPr>
          <w:rFonts w:ascii="Arial" w:hAnsi="Arial" w:cs="Arial"/>
          <w:sz w:val="24"/>
          <w:szCs w:val="24"/>
        </w:rPr>
      </w:pPr>
      <w:r w:rsidRPr="00A6471A">
        <w:rPr>
          <w:rFonts w:ascii="Arial" w:hAnsi="Arial" w:cs="Arial"/>
          <w:b/>
          <w:i/>
          <w:sz w:val="24"/>
          <w:szCs w:val="24"/>
        </w:rPr>
        <w:t>Fundraising</w:t>
      </w:r>
    </w:p>
    <w:p w14:paraId="3A5F89B3"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There have been no fundraising events that have taken place in this financial year. This is something that needs to be explored in the current financial year, by way of researching what, if any grants are available and whether we are eligible to apply.</w:t>
      </w:r>
    </w:p>
    <w:p w14:paraId="3DB5718D" w14:textId="77777777" w:rsidR="00D9423D" w:rsidRPr="00A6471A" w:rsidRDefault="00D9423D" w:rsidP="00B66CBE">
      <w:pPr>
        <w:jc w:val="both"/>
        <w:rPr>
          <w:rFonts w:ascii="Arial" w:hAnsi="Arial" w:cs="Arial"/>
          <w:sz w:val="24"/>
          <w:szCs w:val="24"/>
        </w:rPr>
      </w:pPr>
    </w:p>
    <w:p w14:paraId="7E327649" w14:textId="77777777" w:rsidR="00B66CBE" w:rsidRPr="00A6471A" w:rsidRDefault="00B66CBE" w:rsidP="00B66CBE">
      <w:pPr>
        <w:jc w:val="both"/>
        <w:rPr>
          <w:rFonts w:ascii="Arial" w:hAnsi="Arial" w:cs="Arial"/>
          <w:sz w:val="24"/>
          <w:szCs w:val="24"/>
        </w:rPr>
      </w:pPr>
      <w:r w:rsidRPr="00A6471A">
        <w:rPr>
          <w:rFonts w:ascii="Arial" w:hAnsi="Arial" w:cs="Arial"/>
          <w:b/>
          <w:i/>
          <w:sz w:val="24"/>
          <w:szCs w:val="24"/>
        </w:rPr>
        <w:t xml:space="preserve">Appointment of Independent Examiner </w:t>
      </w:r>
    </w:p>
    <w:p w14:paraId="70F0BBB0" w14:textId="2557D447" w:rsidR="00B66CBE" w:rsidRPr="00A6471A" w:rsidRDefault="00D9423D" w:rsidP="00B66CBE">
      <w:pPr>
        <w:jc w:val="both"/>
        <w:rPr>
          <w:rFonts w:ascii="Arial" w:hAnsi="Arial" w:cs="Arial"/>
          <w:sz w:val="24"/>
          <w:szCs w:val="24"/>
        </w:rPr>
      </w:pPr>
      <w:r w:rsidRPr="00A6471A">
        <w:rPr>
          <w:rFonts w:ascii="Arial" w:hAnsi="Arial" w:cs="Arial"/>
          <w:sz w:val="24"/>
          <w:szCs w:val="24"/>
        </w:rPr>
        <w:t xml:space="preserve">I </w:t>
      </w:r>
      <w:r w:rsidR="00B66CBE" w:rsidRPr="00A6471A">
        <w:rPr>
          <w:rFonts w:ascii="Arial" w:hAnsi="Arial" w:cs="Arial"/>
          <w:sz w:val="24"/>
          <w:szCs w:val="24"/>
        </w:rPr>
        <w:t xml:space="preserve">recently proposed that we approach Jane </w:t>
      </w:r>
      <w:proofErr w:type="spellStart"/>
      <w:r w:rsidR="00B66CBE" w:rsidRPr="00A6471A">
        <w:rPr>
          <w:rFonts w:ascii="Arial" w:hAnsi="Arial" w:cs="Arial"/>
          <w:sz w:val="24"/>
          <w:szCs w:val="24"/>
        </w:rPr>
        <w:t>Dransfield</w:t>
      </w:r>
      <w:proofErr w:type="spellEnd"/>
      <w:r w:rsidR="00B66CBE" w:rsidRPr="00A6471A">
        <w:rPr>
          <w:rFonts w:ascii="Arial" w:hAnsi="Arial" w:cs="Arial"/>
          <w:sz w:val="24"/>
          <w:szCs w:val="24"/>
        </w:rPr>
        <w:t xml:space="preserve"> of JD Accountancy Services in Greenfield Oldham, she is not known to me or any other members of the club, as far as I am aware.</w:t>
      </w:r>
    </w:p>
    <w:p w14:paraId="2BB93CFB" w14:textId="77777777" w:rsidR="00D9423D" w:rsidRPr="00A6471A" w:rsidRDefault="00D9423D" w:rsidP="00B66CBE">
      <w:pPr>
        <w:jc w:val="both"/>
        <w:rPr>
          <w:rFonts w:ascii="Arial" w:hAnsi="Arial" w:cs="Arial"/>
          <w:sz w:val="24"/>
          <w:szCs w:val="24"/>
        </w:rPr>
      </w:pPr>
    </w:p>
    <w:p w14:paraId="5E5D41CD"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 xml:space="preserve">I have asked her in the past and she indicated that she is able to do this via the </w:t>
      </w:r>
      <w:proofErr w:type="spellStart"/>
      <w:r w:rsidRPr="00A6471A">
        <w:rPr>
          <w:rFonts w:ascii="Arial" w:hAnsi="Arial" w:cs="Arial"/>
          <w:sz w:val="24"/>
          <w:szCs w:val="24"/>
        </w:rPr>
        <w:t>Quickbooks</w:t>
      </w:r>
      <w:proofErr w:type="spellEnd"/>
      <w:r w:rsidRPr="00A6471A">
        <w:rPr>
          <w:rFonts w:ascii="Arial" w:hAnsi="Arial" w:cs="Arial"/>
          <w:sz w:val="24"/>
          <w:szCs w:val="24"/>
        </w:rPr>
        <w:t xml:space="preserve"> software and her fee would be in the region of £250.00</w:t>
      </w:r>
    </w:p>
    <w:p w14:paraId="60402943" w14:textId="77777777" w:rsidR="00B66CBE" w:rsidRPr="00A6471A" w:rsidRDefault="00B66CBE" w:rsidP="00B66CBE">
      <w:pPr>
        <w:jc w:val="both"/>
        <w:rPr>
          <w:rFonts w:ascii="Arial" w:hAnsi="Arial" w:cs="Arial"/>
          <w:sz w:val="24"/>
          <w:szCs w:val="24"/>
        </w:rPr>
      </w:pPr>
    </w:p>
    <w:p w14:paraId="3AB240D8" w14:textId="77777777" w:rsidR="00B66CBE" w:rsidRPr="00A6471A" w:rsidRDefault="00B66CBE" w:rsidP="00B66CBE">
      <w:pPr>
        <w:jc w:val="both"/>
        <w:rPr>
          <w:rFonts w:ascii="Arial" w:hAnsi="Arial" w:cs="Arial"/>
          <w:b/>
          <w:i/>
          <w:sz w:val="24"/>
          <w:szCs w:val="24"/>
        </w:rPr>
      </w:pPr>
      <w:proofErr w:type="gramStart"/>
      <w:r w:rsidRPr="00A6471A">
        <w:rPr>
          <w:rFonts w:ascii="Arial" w:hAnsi="Arial" w:cs="Arial"/>
          <w:b/>
          <w:i/>
          <w:sz w:val="24"/>
          <w:szCs w:val="24"/>
        </w:rPr>
        <w:t>Finally......</w:t>
      </w:r>
      <w:proofErr w:type="gramEnd"/>
    </w:p>
    <w:p w14:paraId="636E8378"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Thanks to all the members of the committee who give their free time to help support the club.</w:t>
      </w:r>
    </w:p>
    <w:p w14:paraId="21B68D1B" w14:textId="77777777" w:rsidR="00B66CBE" w:rsidRPr="00A6471A" w:rsidRDefault="00B66CBE" w:rsidP="00B66CBE">
      <w:pPr>
        <w:jc w:val="both"/>
        <w:rPr>
          <w:rFonts w:ascii="Arial" w:hAnsi="Arial" w:cs="Arial"/>
          <w:sz w:val="24"/>
          <w:szCs w:val="24"/>
        </w:rPr>
      </w:pPr>
    </w:p>
    <w:p w14:paraId="734FF79B"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 xml:space="preserve">Lisa </w:t>
      </w:r>
      <w:proofErr w:type="spellStart"/>
      <w:r w:rsidRPr="00A6471A">
        <w:rPr>
          <w:rFonts w:ascii="Arial" w:hAnsi="Arial" w:cs="Arial"/>
          <w:sz w:val="24"/>
          <w:szCs w:val="24"/>
        </w:rPr>
        <w:t>Topham</w:t>
      </w:r>
      <w:proofErr w:type="spellEnd"/>
    </w:p>
    <w:p w14:paraId="5DDAFB5B" w14:textId="77777777" w:rsidR="00B66CBE" w:rsidRPr="00A6471A" w:rsidRDefault="00B66CBE" w:rsidP="00B66CBE">
      <w:pPr>
        <w:jc w:val="both"/>
        <w:rPr>
          <w:rFonts w:ascii="Arial" w:hAnsi="Arial" w:cs="Arial"/>
          <w:sz w:val="24"/>
          <w:szCs w:val="24"/>
        </w:rPr>
      </w:pPr>
      <w:r w:rsidRPr="00A6471A">
        <w:rPr>
          <w:rFonts w:ascii="Arial" w:hAnsi="Arial" w:cs="Arial"/>
          <w:sz w:val="24"/>
          <w:szCs w:val="24"/>
        </w:rPr>
        <w:t>Treasurer</w:t>
      </w:r>
    </w:p>
    <w:p w14:paraId="34E9AA40" w14:textId="77777777" w:rsidR="00B66CBE" w:rsidRDefault="00B66CBE" w:rsidP="00B66CBE">
      <w:pPr>
        <w:jc w:val="both"/>
        <w:rPr>
          <w:rFonts w:ascii="Arial" w:hAnsi="Arial" w:cs="Arial"/>
          <w:b/>
          <w:sz w:val="24"/>
          <w:szCs w:val="24"/>
        </w:rPr>
      </w:pPr>
      <w:r w:rsidRPr="00A6471A">
        <w:rPr>
          <w:rFonts w:ascii="Arial" w:hAnsi="Arial" w:cs="Arial"/>
          <w:b/>
          <w:sz w:val="24"/>
          <w:szCs w:val="24"/>
        </w:rPr>
        <w:t>ORCA Swimming Club</w:t>
      </w:r>
    </w:p>
    <w:p w14:paraId="7603ED99" w14:textId="77777777" w:rsidR="00640AB1" w:rsidRDefault="00640AB1" w:rsidP="00B66CBE">
      <w:pPr>
        <w:jc w:val="both"/>
        <w:rPr>
          <w:rFonts w:ascii="Arial" w:hAnsi="Arial" w:cs="Arial"/>
          <w:b/>
          <w:sz w:val="24"/>
          <w:szCs w:val="24"/>
        </w:rPr>
      </w:pPr>
    </w:p>
    <w:p w14:paraId="0FBF092F" w14:textId="2ED01AA1" w:rsidR="00640AB1" w:rsidRDefault="00640AB1">
      <w:pPr>
        <w:suppressAutoHyphens w:val="0"/>
        <w:rPr>
          <w:rFonts w:ascii="Arial" w:hAnsi="Arial" w:cs="Arial"/>
          <w:b/>
          <w:sz w:val="24"/>
          <w:szCs w:val="24"/>
        </w:rPr>
      </w:pPr>
      <w:r>
        <w:rPr>
          <w:rFonts w:ascii="Arial" w:hAnsi="Arial" w:cs="Arial"/>
          <w:b/>
          <w:sz w:val="24"/>
          <w:szCs w:val="24"/>
        </w:rPr>
        <w:br w:type="page"/>
      </w:r>
    </w:p>
    <w:p w14:paraId="009A6211" w14:textId="77777777" w:rsidR="00640AB1" w:rsidRPr="00A6471A" w:rsidRDefault="00640AB1" w:rsidP="00B66CBE">
      <w:pPr>
        <w:jc w:val="both"/>
        <w:rPr>
          <w:rFonts w:ascii="Arial" w:hAnsi="Arial" w:cs="Arial"/>
          <w:b/>
          <w:sz w:val="24"/>
          <w:szCs w:val="24"/>
        </w:rPr>
      </w:pPr>
    </w:p>
    <w:p w14:paraId="44EA4EB0" w14:textId="77777777" w:rsidR="00640AB1" w:rsidRDefault="00640AB1" w:rsidP="00640AB1">
      <w:pPr>
        <w:rPr>
          <w:rFonts w:ascii="Arial" w:eastAsia="Gulim" w:hAnsi="Arial" w:cs="Arial"/>
          <w:b/>
          <w:sz w:val="24"/>
          <w:szCs w:val="24"/>
        </w:rPr>
      </w:pPr>
    </w:p>
    <w:p w14:paraId="6BD99432" w14:textId="2F83CDD3" w:rsidR="00640AB1" w:rsidRDefault="00640AB1" w:rsidP="00640AB1">
      <w:pPr>
        <w:rPr>
          <w:rFonts w:ascii="Arial" w:eastAsia="Gulim" w:hAnsi="Arial" w:cs="Arial"/>
          <w:b/>
          <w:sz w:val="24"/>
          <w:szCs w:val="24"/>
        </w:rPr>
      </w:pPr>
      <w:r w:rsidRPr="00A6471A">
        <w:rPr>
          <w:rFonts w:ascii="Arial" w:hAnsi="Arial" w:cs="Arial"/>
          <w:b/>
          <w:noProof/>
          <w:sz w:val="24"/>
          <w:szCs w:val="24"/>
          <w:lang w:val="en-US" w:eastAsia="en-US"/>
        </w:rPr>
        <w:drawing>
          <wp:anchor distT="0" distB="0" distL="114300" distR="114300" simplePos="0" relativeHeight="251669504" behindDoc="0" locked="0" layoutInCell="1" allowOverlap="1" wp14:anchorId="6E7BEFEB" wp14:editId="23AFEEAA">
            <wp:simplePos x="0" y="0"/>
            <wp:positionH relativeFrom="margin">
              <wp:posOffset>107950</wp:posOffset>
            </wp:positionH>
            <wp:positionV relativeFrom="margin">
              <wp:posOffset>215265</wp:posOffset>
            </wp:positionV>
            <wp:extent cx="2027555" cy="1571625"/>
            <wp:effectExtent l="0" t="0" r="0" b="9525"/>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571625"/>
                    </a:xfrm>
                    <a:prstGeom prst="rect">
                      <a:avLst/>
                    </a:prstGeom>
                  </pic:spPr>
                </pic:pic>
              </a:graphicData>
            </a:graphic>
            <wp14:sizeRelH relativeFrom="margin">
              <wp14:pctWidth>0</wp14:pctWidth>
            </wp14:sizeRelH>
            <wp14:sizeRelV relativeFrom="margin">
              <wp14:pctHeight>0</wp14:pctHeight>
            </wp14:sizeRelV>
          </wp:anchor>
        </w:drawing>
      </w:r>
    </w:p>
    <w:p w14:paraId="15172F56" w14:textId="77777777" w:rsidR="00640AB1" w:rsidRDefault="00640AB1" w:rsidP="00640AB1">
      <w:pPr>
        <w:rPr>
          <w:rFonts w:ascii="Arial" w:eastAsia="Gulim" w:hAnsi="Arial" w:cs="Arial"/>
          <w:b/>
          <w:sz w:val="24"/>
          <w:szCs w:val="24"/>
        </w:rPr>
      </w:pPr>
    </w:p>
    <w:p w14:paraId="357FC2BF" w14:textId="41A72007" w:rsidR="00640AB1" w:rsidRPr="00640AB1" w:rsidRDefault="00640AB1" w:rsidP="00640AB1">
      <w:pPr>
        <w:jc w:val="right"/>
        <w:rPr>
          <w:rFonts w:ascii="Arial" w:eastAsia="Gulim" w:hAnsi="Arial" w:cs="Arial"/>
          <w:b/>
          <w:sz w:val="24"/>
          <w:szCs w:val="24"/>
        </w:rPr>
      </w:pPr>
      <w:r w:rsidRPr="00640AB1">
        <w:rPr>
          <w:rFonts w:ascii="Arial" w:hAnsi="Arial" w:cs="Arial"/>
          <w:b/>
          <w:color w:val="333333"/>
          <w:sz w:val="24"/>
          <w:szCs w:val="24"/>
        </w:rPr>
        <w:t>Resignations and Election of Committee/Office</w:t>
      </w:r>
    </w:p>
    <w:p w14:paraId="015EDE53" w14:textId="77777777" w:rsidR="00640AB1" w:rsidRDefault="00640AB1" w:rsidP="00640AB1">
      <w:pPr>
        <w:rPr>
          <w:rFonts w:ascii="Arial" w:eastAsia="Gulim" w:hAnsi="Arial" w:cs="Arial"/>
          <w:b/>
          <w:sz w:val="24"/>
          <w:szCs w:val="24"/>
        </w:rPr>
      </w:pPr>
    </w:p>
    <w:p w14:paraId="2F63BB5D" w14:textId="77777777" w:rsidR="00640AB1" w:rsidRDefault="00640AB1" w:rsidP="00640AB1">
      <w:pPr>
        <w:rPr>
          <w:rFonts w:ascii="Arial" w:eastAsia="Gulim" w:hAnsi="Arial" w:cs="Arial"/>
          <w:b/>
          <w:sz w:val="24"/>
          <w:szCs w:val="24"/>
        </w:rPr>
      </w:pPr>
    </w:p>
    <w:p w14:paraId="20179CD4" w14:textId="77777777" w:rsidR="00640AB1" w:rsidRDefault="00640AB1" w:rsidP="00640AB1">
      <w:pPr>
        <w:rPr>
          <w:rFonts w:ascii="Arial" w:eastAsia="Gulim" w:hAnsi="Arial" w:cs="Arial"/>
          <w:b/>
          <w:sz w:val="24"/>
          <w:szCs w:val="24"/>
        </w:rPr>
      </w:pPr>
    </w:p>
    <w:p w14:paraId="44E833C7" w14:textId="77777777" w:rsidR="00640AB1" w:rsidRDefault="00640AB1" w:rsidP="00640AB1">
      <w:pPr>
        <w:rPr>
          <w:rFonts w:ascii="Arial" w:eastAsia="Gulim" w:hAnsi="Arial" w:cs="Arial"/>
          <w:b/>
          <w:sz w:val="24"/>
          <w:szCs w:val="24"/>
        </w:rPr>
      </w:pPr>
    </w:p>
    <w:p w14:paraId="1B172D11" w14:textId="77777777" w:rsidR="00640AB1" w:rsidRDefault="00640AB1" w:rsidP="00640AB1">
      <w:pPr>
        <w:rPr>
          <w:rFonts w:ascii="Arial" w:eastAsia="Gulim" w:hAnsi="Arial" w:cs="Arial"/>
          <w:b/>
          <w:sz w:val="24"/>
          <w:szCs w:val="24"/>
        </w:rPr>
      </w:pPr>
    </w:p>
    <w:p w14:paraId="63289B7F" w14:textId="77777777" w:rsidR="00640AB1" w:rsidRDefault="00640AB1" w:rsidP="00640AB1">
      <w:pPr>
        <w:rPr>
          <w:rFonts w:ascii="Arial" w:eastAsia="Gulim" w:hAnsi="Arial" w:cs="Arial"/>
          <w:b/>
          <w:sz w:val="24"/>
          <w:szCs w:val="24"/>
        </w:rPr>
      </w:pPr>
    </w:p>
    <w:p w14:paraId="5D6BF09F" w14:textId="41A5187B" w:rsidR="00640AB1" w:rsidRPr="00A6471A" w:rsidRDefault="00640AB1" w:rsidP="00640AB1">
      <w:pPr>
        <w:rPr>
          <w:rFonts w:ascii="Arial" w:eastAsia="Gulim" w:hAnsi="Arial" w:cs="Arial"/>
          <w:b/>
          <w:sz w:val="24"/>
          <w:szCs w:val="24"/>
        </w:rPr>
      </w:pPr>
      <w:r w:rsidRPr="00A6471A">
        <w:rPr>
          <w:rFonts w:ascii="Arial" w:eastAsia="Gulim" w:hAnsi="Arial" w:cs="Arial"/>
          <w:b/>
          <w:sz w:val="24"/>
          <w:szCs w:val="24"/>
        </w:rPr>
        <w:t>Resignations of Committee</w:t>
      </w:r>
      <w:r>
        <w:rPr>
          <w:rFonts w:ascii="Arial" w:eastAsia="Gulim" w:hAnsi="Arial" w:cs="Arial"/>
          <w:b/>
          <w:sz w:val="24"/>
          <w:szCs w:val="24"/>
        </w:rPr>
        <w:t xml:space="preserve"> / Office Bearers</w:t>
      </w:r>
    </w:p>
    <w:p w14:paraId="10FAFAD3" w14:textId="00F90C3C"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After 10 years o</w:t>
      </w:r>
      <w:r w:rsidR="00913151">
        <w:rPr>
          <w:rFonts w:ascii="Arial" w:eastAsia="Gulim" w:hAnsi="Arial" w:cs="Arial"/>
          <w:sz w:val="24"/>
          <w:szCs w:val="24"/>
        </w:rPr>
        <w:t xml:space="preserve">f service to the club, Peter </w:t>
      </w:r>
      <w:proofErr w:type="spellStart"/>
      <w:r w:rsidR="00913151">
        <w:rPr>
          <w:rFonts w:ascii="Arial" w:eastAsia="Gulim" w:hAnsi="Arial" w:cs="Arial"/>
          <w:sz w:val="24"/>
          <w:szCs w:val="24"/>
        </w:rPr>
        <w:t>Kei</w:t>
      </w:r>
      <w:r w:rsidRPr="00A6471A">
        <w:rPr>
          <w:rFonts w:ascii="Arial" w:eastAsia="Gulim" w:hAnsi="Arial" w:cs="Arial"/>
          <w:sz w:val="24"/>
          <w:szCs w:val="24"/>
        </w:rPr>
        <w:t>ran</w:t>
      </w:r>
      <w:proofErr w:type="spellEnd"/>
      <w:r w:rsidRPr="00A6471A">
        <w:rPr>
          <w:rFonts w:ascii="Arial" w:eastAsia="Gulim" w:hAnsi="Arial" w:cs="Arial"/>
          <w:sz w:val="24"/>
          <w:szCs w:val="24"/>
        </w:rPr>
        <w:t xml:space="preserve"> has decided to step down as Club Chairman. The committee would like to extend their thanks and best wishes for all of the work and commitment Peter has put into the club and bringing the club to the healthy position that it is today.</w:t>
      </w:r>
    </w:p>
    <w:p w14:paraId="07753C2F" w14:textId="77777777" w:rsidR="00640AB1" w:rsidRDefault="00640AB1" w:rsidP="00640AB1">
      <w:pPr>
        <w:rPr>
          <w:rFonts w:ascii="Arial" w:eastAsia="Gulim" w:hAnsi="Arial" w:cs="Arial"/>
          <w:sz w:val="24"/>
          <w:szCs w:val="24"/>
        </w:rPr>
      </w:pPr>
    </w:p>
    <w:p w14:paraId="75A8ED90" w14:textId="3EE95E91" w:rsidR="00640AB1" w:rsidRDefault="00913151" w:rsidP="00640AB1">
      <w:pPr>
        <w:rPr>
          <w:rFonts w:ascii="Arial" w:eastAsia="Gulim" w:hAnsi="Arial" w:cs="Arial"/>
          <w:sz w:val="24"/>
          <w:szCs w:val="24"/>
        </w:rPr>
      </w:pPr>
      <w:r w:rsidRPr="00913151">
        <w:rPr>
          <w:rFonts w:ascii="Arial" w:eastAsia="Gulim" w:hAnsi="Arial" w:cs="Arial"/>
          <w:sz w:val="24"/>
          <w:szCs w:val="24"/>
        </w:rPr>
        <w:t>Kathryn</w:t>
      </w:r>
      <w:r>
        <w:rPr>
          <w:rFonts w:ascii="Arial" w:eastAsia="Gulim" w:hAnsi="Arial" w:cs="Arial"/>
          <w:sz w:val="24"/>
          <w:szCs w:val="24"/>
        </w:rPr>
        <w:t xml:space="preserve"> </w:t>
      </w:r>
      <w:proofErr w:type="spellStart"/>
      <w:r>
        <w:rPr>
          <w:rFonts w:ascii="Arial" w:eastAsia="Gulim" w:hAnsi="Arial" w:cs="Arial"/>
          <w:sz w:val="24"/>
          <w:szCs w:val="24"/>
        </w:rPr>
        <w:t>K</w:t>
      </w:r>
      <w:r w:rsidR="00640AB1">
        <w:rPr>
          <w:rFonts w:ascii="Arial" w:eastAsia="Gulim" w:hAnsi="Arial" w:cs="Arial"/>
          <w:sz w:val="24"/>
          <w:szCs w:val="24"/>
        </w:rPr>
        <w:t>e</w:t>
      </w:r>
      <w:r>
        <w:rPr>
          <w:rFonts w:ascii="Arial" w:eastAsia="Gulim" w:hAnsi="Arial" w:cs="Arial"/>
          <w:sz w:val="24"/>
          <w:szCs w:val="24"/>
        </w:rPr>
        <w:t>i</w:t>
      </w:r>
      <w:r w:rsidR="00640AB1">
        <w:rPr>
          <w:rFonts w:ascii="Arial" w:eastAsia="Gulim" w:hAnsi="Arial" w:cs="Arial"/>
          <w:sz w:val="24"/>
          <w:szCs w:val="24"/>
        </w:rPr>
        <w:t>ran</w:t>
      </w:r>
      <w:proofErr w:type="spellEnd"/>
      <w:r w:rsidR="00640AB1">
        <w:rPr>
          <w:rFonts w:ascii="Arial" w:eastAsia="Gulim" w:hAnsi="Arial" w:cs="Arial"/>
          <w:sz w:val="24"/>
          <w:szCs w:val="24"/>
        </w:rPr>
        <w:t xml:space="preserve"> has made the decision to step away as the Welfare Offices for the Club; again the Committee would like to extend their thanks to </w:t>
      </w:r>
      <w:r w:rsidRPr="00913151">
        <w:rPr>
          <w:rFonts w:ascii="Arial" w:eastAsia="Gulim" w:hAnsi="Arial" w:cs="Arial"/>
          <w:sz w:val="24"/>
          <w:szCs w:val="24"/>
        </w:rPr>
        <w:t>Kathryn</w:t>
      </w:r>
      <w:r>
        <w:rPr>
          <w:rFonts w:ascii="Arial" w:eastAsia="Gulim" w:hAnsi="Arial" w:cs="Arial"/>
          <w:sz w:val="24"/>
          <w:szCs w:val="24"/>
        </w:rPr>
        <w:t xml:space="preserve"> </w:t>
      </w:r>
      <w:r w:rsidR="00640AB1">
        <w:rPr>
          <w:rFonts w:ascii="Arial" w:eastAsia="Gulim" w:hAnsi="Arial" w:cs="Arial"/>
          <w:sz w:val="24"/>
          <w:szCs w:val="24"/>
        </w:rPr>
        <w:t>for the help, support and service to the club.</w:t>
      </w:r>
    </w:p>
    <w:p w14:paraId="62886757" w14:textId="77777777" w:rsidR="00640AB1" w:rsidRPr="00A6471A" w:rsidRDefault="00640AB1" w:rsidP="00640AB1">
      <w:pPr>
        <w:rPr>
          <w:rFonts w:ascii="Arial" w:eastAsia="Gulim" w:hAnsi="Arial" w:cs="Arial"/>
          <w:sz w:val="24"/>
          <w:szCs w:val="24"/>
        </w:rPr>
      </w:pPr>
    </w:p>
    <w:p w14:paraId="37928E26" w14:textId="77777777"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Earlier this year, Nicola Lord stood do</w:t>
      </w:r>
      <w:bookmarkStart w:id="0" w:name="_GoBack"/>
      <w:bookmarkEnd w:id="0"/>
      <w:r w:rsidRPr="00A6471A">
        <w:rPr>
          <w:rFonts w:ascii="Arial" w:eastAsia="Gulim" w:hAnsi="Arial" w:cs="Arial"/>
          <w:sz w:val="24"/>
          <w:szCs w:val="24"/>
        </w:rPr>
        <w:t>wn as Head Coach, the committee and coaching staff extend their thanks for all of the support and training provided to the swimmers and the support to the committee through her years of service.</w:t>
      </w:r>
    </w:p>
    <w:p w14:paraId="0C640EB1" w14:textId="77777777" w:rsidR="00640AB1" w:rsidRPr="00A6471A" w:rsidRDefault="00640AB1" w:rsidP="00640AB1">
      <w:pPr>
        <w:rPr>
          <w:rFonts w:ascii="Arial" w:eastAsia="Gulim" w:hAnsi="Arial" w:cs="Arial"/>
          <w:b/>
          <w:sz w:val="24"/>
          <w:szCs w:val="24"/>
        </w:rPr>
      </w:pPr>
    </w:p>
    <w:p w14:paraId="54CE2216" w14:textId="77777777" w:rsidR="00640AB1" w:rsidRPr="00A6471A" w:rsidRDefault="00640AB1" w:rsidP="00640AB1">
      <w:pPr>
        <w:rPr>
          <w:rFonts w:ascii="Arial" w:eastAsia="Gulim" w:hAnsi="Arial" w:cs="Arial"/>
          <w:b/>
          <w:sz w:val="24"/>
          <w:szCs w:val="24"/>
        </w:rPr>
      </w:pPr>
      <w:r w:rsidRPr="00A6471A">
        <w:rPr>
          <w:rFonts w:ascii="Arial" w:eastAsia="Gulim" w:hAnsi="Arial" w:cs="Arial"/>
          <w:b/>
          <w:sz w:val="24"/>
          <w:szCs w:val="24"/>
        </w:rPr>
        <w:t>Election of Committee for 2020-2021</w:t>
      </w:r>
    </w:p>
    <w:p w14:paraId="02FE8887" w14:textId="77777777"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In the meeting, the following committee members were proposed, seconded and accepted via ZOOM video conference.</w:t>
      </w:r>
    </w:p>
    <w:p w14:paraId="79C8510C" w14:textId="77777777" w:rsidR="00640AB1" w:rsidRPr="00A6471A" w:rsidRDefault="00640AB1" w:rsidP="00640AB1">
      <w:pPr>
        <w:rPr>
          <w:rFonts w:ascii="Arial" w:eastAsia="Gulim" w:hAnsi="Arial" w:cs="Arial"/>
          <w:sz w:val="24"/>
          <w:szCs w:val="24"/>
        </w:rPr>
      </w:pPr>
    </w:p>
    <w:p w14:paraId="14DA276F" w14:textId="77777777" w:rsidR="00640AB1" w:rsidRPr="00A6471A" w:rsidRDefault="00640AB1" w:rsidP="00640AB1">
      <w:pPr>
        <w:rPr>
          <w:rFonts w:ascii="Arial" w:eastAsia="Gulim" w:hAnsi="Arial" w:cs="Arial"/>
          <w:b/>
          <w:sz w:val="24"/>
          <w:szCs w:val="24"/>
        </w:rPr>
      </w:pPr>
      <w:r w:rsidRPr="00A6471A">
        <w:rPr>
          <w:rFonts w:ascii="Arial" w:eastAsia="Gulim" w:hAnsi="Arial" w:cs="Arial"/>
          <w:b/>
          <w:sz w:val="24"/>
          <w:szCs w:val="24"/>
        </w:rPr>
        <w:tab/>
      </w:r>
      <w:r w:rsidRPr="00A6471A">
        <w:rPr>
          <w:rFonts w:ascii="Arial" w:eastAsia="Gulim" w:hAnsi="Arial" w:cs="Arial"/>
          <w:b/>
          <w:sz w:val="24"/>
          <w:szCs w:val="24"/>
        </w:rPr>
        <w:tab/>
      </w:r>
      <w:r w:rsidRPr="00A6471A">
        <w:rPr>
          <w:rFonts w:ascii="Arial" w:eastAsia="Gulim" w:hAnsi="Arial" w:cs="Arial"/>
          <w:b/>
          <w:sz w:val="24"/>
          <w:szCs w:val="24"/>
        </w:rPr>
        <w:tab/>
      </w:r>
      <w:r w:rsidRPr="00A6471A">
        <w:rPr>
          <w:rFonts w:ascii="Arial" w:eastAsia="Gulim" w:hAnsi="Arial" w:cs="Arial"/>
          <w:b/>
          <w:sz w:val="24"/>
          <w:szCs w:val="24"/>
        </w:rPr>
        <w:tab/>
        <w:t>Club Officers</w:t>
      </w:r>
    </w:p>
    <w:p w14:paraId="1027914A"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 xml:space="preserve">Phil </w:t>
      </w:r>
      <w:proofErr w:type="spellStart"/>
      <w:r w:rsidRPr="00A6471A">
        <w:rPr>
          <w:rFonts w:ascii="Arial" w:eastAsia="Gulim" w:hAnsi="Arial" w:cs="Arial"/>
          <w:sz w:val="24"/>
          <w:szCs w:val="24"/>
        </w:rPr>
        <w:t>Minshall</w:t>
      </w:r>
      <w:proofErr w:type="spellEnd"/>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Chairman</w:t>
      </w:r>
    </w:p>
    <w:p w14:paraId="58FD6DB1"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 xml:space="preserve">Lisa </w:t>
      </w:r>
      <w:proofErr w:type="spellStart"/>
      <w:r w:rsidRPr="00A6471A">
        <w:rPr>
          <w:rFonts w:ascii="Arial" w:eastAsia="Gulim" w:hAnsi="Arial" w:cs="Arial"/>
          <w:sz w:val="24"/>
          <w:szCs w:val="24"/>
        </w:rPr>
        <w:t>Topham</w:t>
      </w:r>
      <w:proofErr w:type="spellEnd"/>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Treasurer</w:t>
      </w:r>
    </w:p>
    <w:p w14:paraId="0D6606C8"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Andy Price</w:t>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Membership Secretary</w:t>
      </w:r>
    </w:p>
    <w:p w14:paraId="1E1ED437" w14:textId="77777777" w:rsidR="00640AB1" w:rsidRPr="00A6471A" w:rsidRDefault="00640AB1" w:rsidP="00640AB1">
      <w:pPr>
        <w:ind w:left="2880"/>
        <w:rPr>
          <w:rFonts w:ascii="Arial" w:eastAsia="Gulim" w:hAnsi="Arial" w:cs="Arial"/>
          <w:sz w:val="24"/>
          <w:szCs w:val="24"/>
        </w:rPr>
      </w:pPr>
      <w:r w:rsidRPr="00A6471A">
        <w:rPr>
          <w:rFonts w:ascii="Arial" w:eastAsia="Gulim" w:hAnsi="Arial" w:cs="Arial"/>
          <w:sz w:val="24"/>
          <w:szCs w:val="24"/>
        </w:rPr>
        <w:t>Adelle Hart</w:t>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Club Secretary</w:t>
      </w:r>
    </w:p>
    <w:p w14:paraId="1FC0063E" w14:textId="77777777" w:rsidR="00640AB1" w:rsidRPr="00A6471A" w:rsidRDefault="00640AB1" w:rsidP="00640AB1">
      <w:pPr>
        <w:rPr>
          <w:rFonts w:ascii="Arial" w:eastAsia="Gulim" w:hAnsi="Arial" w:cs="Arial"/>
          <w:sz w:val="24"/>
          <w:szCs w:val="24"/>
        </w:rPr>
      </w:pPr>
    </w:p>
    <w:p w14:paraId="24BC3E35" w14:textId="77777777" w:rsidR="00640AB1" w:rsidRPr="00A6471A" w:rsidRDefault="00640AB1" w:rsidP="00640AB1">
      <w:pPr>
        <w:ind w:left="2160" w:firstLine="720"/>
        <w:rPr>
          <w:rFonts w:ascii="Arial" w:eastAsia="Gulim" w:hAnsi="Arial" w:cs="Arial"/>
          <w:b/>
          <w:sz w:val="24"/>
          <w:szCs w:val="24"/>
        </w:rPr>
      </w:pPr>
      <w:r w:rsidRPr="00A6471A">
        <w:rPr>
          <w:rFonts w:ascii="Arial" w:eastAsia="Gulim" w:hAnsi="Arial" w:cs="Arial"/>
          <w:b/>
          <w:sz w:val="24"/>
          <w:szCs w:val="24"/>
        </w:rPr>
        <w:t>General Committee</w:t>
      </w:r>
      <w:r w:rsidRPr="00A6471A">
        <w:rPr>
          <w:rFonts w:ascii="Arial" w:eastAsia="Gulim" w:hAnsi="Arial" w:cs="Arial"/>
          <w:b/>
          <w:sz w:val="24"/>
          <w:szCs w:val="24"/>
        </w:rPr>
        <w:tab/>
      </w:r>
      <w:r w:rsidRPr="00A6471A">
        <w:rPr>
          <w:rFonts w:ascii="Arial" w:eastAsia="Gulim" w:hAnsi="Arial" w:cs="Arial"/>
          <w:b/>
          <w:sz w:val="24"/>
          <w:szCs w:val="24"/>
        </w:rPr>
        <w:tab/>
      </w:r>
      <w:r w:rsidRPr="00A6471A">
        <w:rPr>
          <w:rFonts w:ascii="Arial" w:eastAsia="Gulim" w:hAnsi="Arial" w:cs="Arial"/>
          <w:b/>
          <w:sz w:val="24"/>
          <w:szCs w:val="24"/>
        </w:rPr>
        <w:tab/>
      </w:r>
    </w:p>
    <w:p w14:paraId="64AB4E3E"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 xml:space="preserve">Karen </w:t>
      </w:r>
      <w:proofErr w:type="spellStart"/>
      <w:r w:rsidRPr="00A6471A">
        <w:rPr>
          <w:rFonts w:ascii="Arial" w:eastAsia="Gulim" w:hAnsi="Arial" w:cs="Arial"/>
          <w:sz w:val="24"/>
          <w:szCs w:val="24"/>
        </w:rPr>
        <w:t>Burston</w:t>
      </w:r>
      <w:proofErr w:type="spellEnd"/>
      <w:r w:rsidRPr="00A6471A">
        <w:rPr>
          <w:rFonts w:ascii="Arial" w:eastAsia="Gulim" w:hAnsi="Arial" w:cs="Arial"/>
          <w:sz w:val="24"/>
          <w:szCs w:val="24"/>
        </w:rPr>
        <w:tab/>
      </w:r>
      <w:r w:rsidRPr="00A6471A">
        <w:rPr>
          <w:rFonts w:ascii="Arial" w:eastAsia="Gulim" w:hAnsi="Arial" w:cs="Arial"/>
          <w:sz w:val="24"/>
          <w:szCs w:val="24"/>
        </w:rPr>
        <w:tab/>
        <w:t>- Competition and Team Manager</w:t>
      </w:r>
    </w:p>
    <w:p w14:paraId="1AE59C4F"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 xml:space="preserve">Martyn Parry </w:t>
      </w:r>
      <w:r w:rsidRPr="00A6471A">
        <w:rPr>
          <w:rFonts w:ascii="Arial" w:eastAsia="Gulim" w:hAnsi="Arial" w:cs="Arial"/>
          <w:sz w:val="24"/>
          <w:szCs w:val="24"/>
        </w:rPr>
        <w:tab/>
      </w:r>
      <w:r w:rsidRPr="00A6471A">
        <w:rPr>
          <w:rFonts w:ascii="Arial" w:eastAsia="Gulim" w:hAnsi="Arial" w:cs="Arial"/>
          <w:sz w:val="24"/>
          <w:szCs w:val="24"/>
        </w:rPr>
        <w:tab/>
        <w:t>- Team Manager</w:t>
      </w:r>
    </w:p>
    <w:p w14:paraId="75AA38DF" w14:textId="715619E7" w:rsidR="00640AB1" w:rsidRPr="00A6471A" w:rsidRDefault="00913151" w:rsidP="00640AB1">
      <w:pPr>
        <w:ind w:left="2160" w:firstLine="720"/>
        <w:rPr>
          <w:rFonts w:ascii="Arial" w:eastAsia="Gulim" w:hAnsi="Arial" w:cs="Arial"/>
          <w:sz w:val="24"/>
          <w:szCs w:val="24"/>
        </w:rPr>
      </w:pPr>
      <w:r>
        <w:rPr>
          <w:rFonts w:ascii="Arial" w:eastAsia="Gulim" w:hAnsi="Arial" w:cs="Arial"/>
          <w:sz w:val="24"/>
          <w:szCs w:val="24"/>
        </w:rPr>
        <w:t xml:space="preserve">Olivia </w:t>
      </w:r>
      <w:proofErr w:type="spellStart"/>
      <w:r>
        <w:rPr>
          <w:rFonts w:ascii="Arial" w:eastAsia="Gulim" w:hAnsi="Arial" w:cs="Arial"/>
          <w:sz w:val="24"/>
          <w:szCs w:val="24"/>
        </w:rPr>
        <w:t>K</w:t>
      </w:r>
      <w:r w:rsidR="00640AB1" w:rsidRPr="00A6471A">
        <w:rPr>
          <w:rFonts w:ascii="Arial" w:eastAsia="Gulim" w:hAnsi="Arial" w:cs="Arial"/>
          <w:sz w:val="24"/>
          <w:szCs w:val="24"/>
        </w:rPr>
        <w:t>e</w:t>
      </w:r>
      <w:r>
        <w:rPr>
          <w:rFonts w:ascii="Arial" w:eastAsia="Gulim" w:hAnsi="Arial" w:cs="Arial"/>
          <w:sz w:val="24"/>
          <w:szCs w:val="24"/>
        </w:rPr>
        <w:t>i</w:t>
      </w:r>
      <w:r w:rsidR="00640AB1" w:rsidRPr="00A6471A">
        <w:rPr>
          <w:rFonts w:ascii="Arial" w:eastAsia="Gulim" w:hAnsi="Arial" w:cs="Arial"/>
          <w:sz w:val="24"/>
          <w:szCs w:val="24"/>
        </w:rPr>
        <w:t>ran</w:t>
      </w:r>
      <w:proofErr w:type="spellEnd"/>
      <w:r w:rsidR="00640AB1" w:rsidRPr="00A6471A">
        <w:rPr>
          <w:rFonts w:ascii="Arial" w:eastAsia="Gulim" w:hAnsi="Arial" w:cs="Arial"/>
          <w:sz w:val="24"/>
          <w:szCs w:val="24"/>
        </w:rPr>
        <w:tab/>
      </w:r>
      <w:r w:rsidR="00640AB1" w:rsidRPr="00A6471A">
        <w:rPr>
          <w:rFonts w:ascii="Arial" w:eastAsia="Gulim" w:hAnsi="Arial" w:cs="Arial"/>
          <w:sz w:val="24"/>
          <w:szCs w:val="24"/>
        </w:rPr>
        <w:tab/>
      </w:r>
      <w:r w:rsidR="00640AB1" w:rsidRPr="00A6471A">
        <w:rPr>
          <w:rFonts w:ascii="Arial" w:eastAsia="Gulim" w:hAnsi="Arial" w:cs="Arial"/>
          <w:sz w:val="24"/>
          <w:szCs w:val="24"/>
        </w:rPr>
        <w:tab/>
        <w:t>- Committee Member</w:t>
      </w:r>
    </w:p>
    <w:p w14:paraId="1E54A95E" w14:textId="77777777"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Deb Madders</w:t>
      </w:r>
      <w:r w:rsidRPr="00A6471A">
        <w:rPr>
          <w:rFonts w:ascii="Arial" w:eastAsia="Gulim" w:hAnsi="Arial" w:cs="Arial"/>
          <w:sz w:val="24"/>
          <w:szCs w:val="24"/>
        </w:rPr>
        <w:tab/>
      </w:r>
      <w:r w:rsidRPr="00A6471A">
        <w:rPr>
          <w:rFonts w:ascii="Arial" w:eastAsia="Gulim" w:hAnsi="Arial" w:cs="Arial"/>
          <w:sz w:val="24"/>
          <w:szCs w:val="24"/>
        </w:rPr>
        <w:tab/>
        <w:t>- Committee Member</w:t>
      </w:r>
    </w:p>
    <w:p w14:paraId="30F2336C" w14:textId="77777777"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xml:space="preserve">Michelle Thomas </w:t>
      </w:r>
      <w:r w:rsidRPr="00A6471A">
        <w:rPr>
          <w:rFonts w:ascii="Arial" w:eastAsia="Gulim" w:hAnsi="Arial" w:cs="Arial"/>
          <w:sz w:val="24"/>
          <w:szCs w:val="24"/>
        </w:rPr>
        <w:tab/>
      </w:r>
      <w:r w:rsidRPr="00A6471A">
        <w:rPr>
          <w:rFonts w:ascii="Arial" w:eastAsia="Gulim" w:hAnsi="Arial" w:cs="Arial"/>
          <w:sz w:val="24"/>
          <w:szCs w:val="24"/>
        </w:rPr>
        <w:tab/>
        <w:t>- Committee Member</w:t>
      </w:r>
    </w:p>
    <w:p w14:paraId="56AB7985" w14:textId="77777777"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Anthony Hart</w:t>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Committee Member</w:t>
      </w:r>
    </w:p>
    <w:p w14:paraId="0B61C181" w14:textId="77777777" w:rsidR="00640AB1" w:rsidRPr="00A6471A" w:rsidRDefault="00640AB1" w:rsidP="00640AB1">
      <w:pPr>
        <w:rPr>
          <w:rFonts w:ascii="Arial" w:eastAsia="Gulim" w:hAnsi="Arial" w:cs="Arial"/>
          <w:sz w:val="24"/>
          <w:szCs w:val="24"/>
        </w:rPr>
      </w:pP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Charlotte Elson</w:t>
      </w:r>
      <w:r w:rsidRPr="00A6471A">
        <w:rPr>
          <w:rFonts w:ascii="Arial" w:eastAsia="Gulim" w:hAnsi="Arial" w:cs="Arial"/>
          <w:sz w:val="24"/>
          <w:szCs w:val="24"/>
        </w:rPr>
        <w:tab/>
      </w:r>
      <w:r w:rsidRPr="00A6471A">
        <w:rPr>
          <w:rFonts w:ascii="Arial" w:eastAsia="Gulim" w:hAnsi="Arial" w:cs="Arial"/>
          <w:sz w:val="24"/>
          <w:szCs w:val="24"/>
        </w:rPr>
        <w:tab/>
        <w:t>- Committee Member</w:t>
      </w:r>
    </w:p>
    <w:p w14:paraId="404931B4"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David Rees</w:t>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Committee Member</w:t>
      </w:r>
    </w:p>
    <w:p w14:paraId="530496F0" w14:textId="77777777" w:rsidR="00640AB1" w:rsidRPr="00A6471A" w:rsidRDefault="00640AB1" w:rsidP="00640AB1">
      <w:pPr>
        <w:ind w:left="2160" w:firstLine="720"/>
        <w:rPr>
          <w:rFonts w:ascii="Arial" w:eastAsia="Gulim" w:hAnsi="Arial" w:cs="Arial"/>
          <w:sz w:val="24"/>
          <w:szCs w:val="24"/>
        </w:rPr>
      </w:pPr>
      <w:r w:rsidRPr="00A6471A">
        <w:rPr>
          <w:rFonts w:ascii="Arial" w:eastAsia="Gulim" w:hAnsi="Arial" w:cs="Arial"/>
          <w:sz w:val="24"/>
          <w:szCs w:val="24"/>
        </w:rPr>
        <w:t>Charlotte Taylor</w:t>
      </w:r>
      <w:r w:rsidRPr="00A6471A">
        <w:rPr>
          <w:rFonts w:ascii="Arial" w:eastAsia="Gulim" w:hAnsi="Arial" w:cs="Arial"/>
          <w:sz w:val="24"/>
          <w:szCs w:val="24"/>
        </w:rPr>
        <w:tab/>
      </w:r>
      <w:r w:rsidRPr="00A6471A">
        <w:rPr>
          <w:rFonts w:ascii="Arial" w:eastAsia="Gulim" w:hAnsi="Arial" w:cs="Arial"/>
          <w:sz w:val="24"/>
          <w:szCs w:val="24"/>
        </w:rPr>
        <w:tab/>
        <w:t>- Committee Member</w:t>
      </w:r>
    </w:p>
    <w:p w14:paraId="721F5924" w14:textId="77777777" w:rsidR="00640AB1" w:rsidRPr="00A6471A" w:rsidRDefault="00640AB1" w:rsidP="00640AB1">
      <w:pPr>
        <w:ind w:left="2160" w:firstLine="720"/>
        <w:rPr>
          <w:rFonts w:ascii="Arial" w:eastAsia="Gulim" w:hAnsi="Arial" w:cs="Arial"/>
          <w:sz w:val="24"/>
          <w:szCs w:val="24"/>
        </w:rPr>
      </w:pPr>
    </w:p>
    <w:p w14:paraId="37AB9FC2" w14:textId="77777777" w:rsidR="00640AB1" w:rsidRPr="00A6471A" w:rsidRDefault="00640AB1" w:rsidP="00640AB1">
      <w:pPr>
        <w:ind w:left="2160" w:firstLine="720"/>
        <w:rPr>
          <w:rFonts w:ascii="Arial" w:eastAsia="Gulim" w:hAnsi="Arial" w:cs="Arial"/>
          <w:b/>
          <w:sz w:val="24"/>
          <w:szCs w:val="24"/>
        </w:rPr>
      </w:pPr>
      <w:r w:rsidRPr="00A6471A">
        <w:rPr>
          <w:rFonts w:ascii="Arial" w:eastAsia="Gulim" w:hAnsi="Arial" w:cs="Arial"/>
          <w:b/>
          <w:sz w:val="24"/>
          <w:szCs w:val="24"/>
        </w:rPr>
        <w:t>Welfare Officer</w:t>
      </w:r>
    </w:p>
    <w:p w14:paraId="3A8D69FB" w14:textId="0CF41AE6" w:rsidR="00640AB1" w:rsidRDefault="00640AB1" w:rsidP="00640AB1">
      <w:pPr>
        <w:ind w:left="2160" w:firstLine="720"/>
        <w:rPr>
          <w:rFonts w:ascii="Arial" w:eastAsia="Gulim" w:hAnsi="Arial" w:cs="Arial"/>
          <w:sz w:val="24"/>
          <w:szCs w:val="24"/>
        </w:rPr>
      </w:pPr>
      <w:r w:rsidRPr="00A6471A">
        <w:rPr>
          <w:rFonts w:ascii="Arial" w:eastAsia="Gulim" w:hAnsi="Arial" w:cs="Arial"/>
          <w:sz w:val="24"/>
          <w:szCs w:val="24"/>
        </w:rPr>
        <w:t xml:space="preserve">Lee </w:t>
      </w:r>
      <w:proofErr w:type="spellStart"/>
      <w:r w:rsidRPr="00A6471A">
        <w:rPr>
          <w:rFonts w:ascii="Arial" w:eastAsia="Gulim" w:hAnsi="Arial" w:cs="Arial"/>
          <w:sz w:val="24"/>
          <w:szCs w:val="24"/>
        </w:rPr>
        <w:t>Topham</w:t>
      </w:r>
      <w:proofErr w:type="spellEnd"/>
      <w:r w:rsidRPr="00A6471A">
        <w:rPr>
          <w:rFonts w:ascii="Arial" w:eastAsia="Gulim" w:hAnsi="Arial" w:cs="Arial"/>
          <w:sz w:val="24"/>
          <w:szCs w:val="24"/>
        </w:rPr>
        <w:t xml:space="preserve"> </w:t>
      </w:r>
      <w:r w:rsidRPr="00A6471A">
        <w:rPr>
          <w:rFonts w:ascii="Arial" w:eastAsia="Gulim" w:hAnsi="Arial" w:cs="Arial"/>
          <w:sz w:val="24"/>
          <w:szCs w:val="24"/>
        </w:rPr>
        <w:tab/>
      </w:r>
      <w:r w:rsidRPr="00A6471A">
        <w:rPr>
          <w:rFonts w:ascii="Arial" w:eastAsia="Gulim" w:hAnsi="Arial" w:cs="Arial"/>
          <w:sz w:val="24"/>
          <w:szCs w:val="24"/>
        </w:rPr>
        <w:tab/>
      </w:r>
      <w:r w:rsidRPr="00A6471A">
        <w:rPr>
          <w:rFonts w:ascii="Arial" w:eastAsia="Gulim" w:hAnsi="Arial" w:cs="Arial"/>
          <w:sz w:val="24"/>
          <w:szCs w:val="24"/>
        </w:rPr>
        <w:tab/>
        <w:t xml:space="preserve">- Welfare </w:t>
      </w:r>
    </w:p>
    <w:p w14:paraId="0BB89428" w14:textId="77777777" w:rsidR="00640AB1" w:rsidRDefault="00640AB1">
      <w:pPr>
        <w:suppressAutoHyphens w:val="0"/>
        <w:rPr>
          <w:rFonts w:ascii="Arial" w:eastAsia="Gulim" w:hAnsi="Arial" w:cs="Arial"/>
          <w:sz w:val="24"/>
          <w:szCs w:val="24"/>
        </w:rPr>
      </w:pPr>
      <w:r>
        <w:rPr>
          <w:rFonts w:ascii="Arial" w:eastAsia="Gulim" w:hAnsi="Arial" w:cs="Arial"/>
          <w:sz w:val="24"/>
          <w:szCs w:val="24"/>
        </w:rPr>
        <w:br w:type="page"/>
      </w:r>
    </w:p>
    <w:p w14:paraId="0EB9E789" w14:textId="77777777" w:rsidR="00640AB1" w:rsidRPr="00A6471A" w:rsidRDefault="00640AB1" w:rsidP="00640AB1">
      <w:pPr>
        <w:ind w:left="2160" w:firstLine="720"/>
        <w:rPr>
          <w:rFonts w:ascii="Arial" w:eastAsia="Gulim" w:hAnsi="Arial" w:cs="Arial"/>
          <w:sz w:val="24"/>
          <w:szCs w:val="24"/>
        </w:rPr>
      </w:pPr>
    </w:p>
    <w:p w14:paraId="5E27A11E" w14:textId="77777777" w:rsidR="00640AB1" w:rsidRPr="00A6471A" w:rsidRDefault="00640AB1" w:rsidP="00640AB1">
      <w:pPr>
        <w:rPr>
          <w:rFonts w:ascii="Arial" w:eastAsia="Gulim" w:hAnsi="Arial" w:cs="Arial"/>
          <w:b/>
          <w:sz w:val="24"/>
          <w:szCs w:val="24"/>
        </w:rPr>
      </w:pPr>
      <w:r w:rsidRPr="00A6471A">
        <w:rPr>
          <w:rFonts w:ascii="Arial" w:eastAsia="Gulim" w:hAnsi="Arial" w:cs="Arial"/>
          <w:b/>
          <w:sz w:val="24"/>
          <w:szCs w:val="24"/>
        </w:rPr>
        <w:tab/>
      </w:r>
      <w:r w:rsidRPr="00A6471A">
        <w:rPr>
          <w:rFonts w:ascii="Arial" w:eastAsia="Gulim" w:hAnsi="Arial" w:cs="Arial"/>
          <w:b/>
          <w:sz w:val="24"/>
          <w:szCs w:val="24"/>
        </w:rPr>
        <w:tab/>
      </w:r>
      <w:r w:rsidRPr="00A6471A">
        <w:rPr>
          <w:rFonts w:ascii="Arial" w:eastAsia="Gulim" w:hAnsi="Arial" w:cs="Arial"/>
          <w:b/>
          <w:sz w:val="24"/>
          <w:szCs w:val="24"/>
        </w:rPr>
        <w:tab/>
      </w:r>
      <w:r w:rsidRPr="00A6471A">
        <w:rPr>
          <w:rFonts w:ascii="Arial" w:eastAsia="Gulim" w:hAnsi="Arial" w:cs="Arial"/>
          <w:b/>
          <w:sz w:val="24"/>
          <w:szCs w:val="24"/>
        </w:rPr>
        <w:tab/>
      </w:r>
    </w:p>
    <w:p w14:paraId="7E9F08DD" w14:textId="77777777" w:rsidR="00640AB1" w:rsidRDefault="00640AB1" w:rsidP="00640AB1">
      <w:pPr>
        <w:suppressAutoHyphens w:val="0"/>
        <w:rPr>
          <w:rFonts w:ascii="Arial" w:hAnsi="Arial" w:cs="Arial"/>
          <w:b/>
          <w:sz w:val="24"/>
          <w:szCs w:val="24"/>
        </w:rPr>
      </w:pPr>
    </w:p>
    <w:p w14:paraId="3623FB53" w14:textId="77777777" w:rsidR="00640AB1" w:rsidRDefault="00640AB1" w:rsidP="00640AB1">
      <w:pPr>
        <w:suppressAutoHyphens w:val="0"/>
        <w:rPr>
          <w:rFonts w:ascii="Arial" w:hAnsi="Arial" w:cs="Arial"/>
          <w:b/>
          <w:sz w:val="24"/>
          <w:szCs w:val="24"/>
        </w:rPr>
      </w:pPr>
    </w:p>
    <w:p w14:paraId="59B72125" w14:textId="73E62AAB" w:rsidR="00D9423D" w:rsidRDefault="00640AB1" w:rsidP="00640AB1">
      <w:pPr>
        <w:suppressAutoHyphens w:val="0"/>
        <w:jc w:val="right"/>
        <w:rPr>
          <w:rFonts w:ascii="Arial" w:hAnsi="Arial" w:cs="Arial"/>
          <w:b/>
          <w:sz w:val="24"/>
          <w:szCs w:val="24"/>
        </w:rPr>
      </w:pPr>
      <w:r>
        <w:rPr>
          <w:rFonts w:ascii="Arial" w:hAnsi="Arial" w:cs="Arial"/>
          <w:b/>
          <w:sz w:val="24"/>
          <w:szCs w:val="24"/>
        </w:rPr>
        <w:t>Any Other Business</w:t>
      </w:r>
    </w:p>
    <w:p w14:paraId="421018D4" w14:textId="77777777" w:rsidR="00640AB1" w:rsidRDefault="00640AB1" w:rsidP="00640AB1">
      <w:pPr>
        <w:suppressAutoHyphens w:val="0"/>
        <w:jc w:val="right"/>
        <w:rPr>
          <w:rFonts w:ascii="Arial" w:hAnsi="Arial" w:cs="Arial"/>
          <w:b/>
          <w:sz w:val="24"/>
          <w:szCs w:val="24"/>
        </w:rPr>
      </w:pPr>
    </w:p>
    <w:p w14:paraId="7E956098" w14:textId="77777777" w:rsidR="00640AB1" w:rsidRDefault="00640AB1" w:rsidP="00640AB1">
      <w:pPr>
        <w:suppressAutoHyphens w:val="0"/>
        <w:jc w:val="right"/>
        <w:rPr>
          <w:rFonts w:ascii="Arial" w:hAnsi="Arial" w:cs="Arial"/>
          <w:b/>
          <w:sz w:val="24"/>
          <w:szCs w:val="24"/>
        </w:rPr>
      </w:pPr>
    </w:p>
    <w:p w14:paraId="43A7906B" w14:textId="77777777" w:rsidR="00640AB1" w:rsidRDefault="00640AB1" w:rsidP="00640AB1">
      <w:pPr>
        <w:suppressAutoHyphens w:val="0"/>
        <w:jc w:val="right"/>
        <w:rPr>
          <w:rFonts w:ascii="Arial" w:hAnsi="Arial" w:cs="Arial"/>
          <w:b/>
          <w:sz w:val="24"/>
          <w:szCs w:val="24"/>
        </w:rPr>
      </w:pPr>
    </w:p>
    <w:p w14:paraId="0E5C339D" w14:textId="77777777" w:rsidR="00640AB1" w:rsidRDefault="00640AB1" w:rsidP="00640AB1">
      <w:pPr>
        <w:suppressAutoHyphens w:val="0"/>
        <w:jc w:val="right"/>
        <w:rPr>
          <w:rFonts w:ascii="Arial" w:hAnsi="Arial" w:cs="Arial"/>
          <w:b/>
          <w:sz w:val="24"/>
          <w:szCs w:val="24"/>
        </w:rPr>
      </w:pPr>
    </w:p>
    <w:p w14:paraId="0234C03E" w14:textId="77777777" w:rsidR="00640AB1" w:rsidRDefault="00640AB1" w:rsidP="00640AB1">
      <w:pPr>
        <w:suppressAutoHyphens w:val="0"/>
        <w:jc w:val="right"/>
        <w:rPr>
          <w:rFonts w:ascii="Arial" w:hAnsi="Arial" w:cs="Arial"/>
          <w:b/>
          <w:sz w:val="24"/>
          <w:szCs w:val="24"/>
        </w:rPr>
      </w:pPr>
    </w:p>
    <w:p w14:paraId="3CBFB276" w14:textId="450EA458" w:rsidR="00640AB1" w:rsidRDefault="00640AB1" w:rsidP="00640AB1">
      <w:pPr>
        <w:suppressAutoHyphens w:val="0"/>
        <w:rPr>
          <w:rFonts w:ascii="Arial" w:hAnsi="Arial" w:cs="Arial"/>
          <w:sz w:val="24"/>
          <w:szCs w:val="24"/>
        </w:rPr>
      </w:pPr>
      <w:r>
        <w:rPr>
          <w:rFonts w:ascii="Arial" w:hAnsi="Arial" w:cs="Arial"/>
          <w:sz w:val="24"/>
          <w:szCs w:val="24"/>
        </w:rPr>
        <w:t>The Club Secretary gave opportunity for Any Other Business to be discussed.</w:t>
      </w:r>
    </w:p>
    <w:p w14:paraId="3EE728A2" w14:textId="77777777" w:rsidR="00640AB1" w:rsidRDefault="00640AB1" w:rsidP="00640AB1">
      <w:pPr>
        <w:suppressAutoHyphens w:val="0"/>
        <w:rPr>
          <w:rFonts w:ascii="Arial" w:hAnsi="Arial" w:cs="Arial"/>
          <w:sz w:val="24"/>
          <w:szCs w:val="24"/>
        </w:rPr>
      </w:pPr>
    </w:p>
    <w:p w14:paraId="5DC3A779" w14:textId="6121657D" w:rsidR="00640AB1" w:rsidRPr="00640AB1" w:rsidRDefault="00640AB1" w:rsidP="00640AB1">
      <w:pPr>
        <w:pStyle w:val="ListParagraph"/>
        <w:numPr>
          <w:ilvl w:val="0"/>
          <w:numId w:val="25"/>
        </w:numPr>
        <w:rPr>
          <w:rFonts w:ascii="Arial" w:hAnsi="Arial" w:cs="Arial"/>
        </w:rPr>
      </w:pPr>
      <w:r w:rsidRPr="00640AB1">
        <w:rPr>
          <w:rFonts w:ascii="Arial" w:hAnsi="Arial" w:cs="Arial"/>
        </w:rPr>
        <w:t xml:space="preserve">It was discussed that an independent auditor of accounts be </w:t>
      </w:r>
      <w:r w:rsidR="00110517" w:rsidRPr="00640AB1">
        <w:rPr>
          <w:rFonts w:ascii="Arial" w:hAnsi="Arial" w:cs="Arial"/>
        </w:rPr>
        <w:t>discussed</w:t>
      </w:r>
      <w:r w:rsidRPr="00640AB1">
        <w:rPr>
          <w:rFonts w:ascii="Arial" w:hAnsi="Arial" w:cs="Arial"/>
        </w:rPr>
        <w:t xml:space="preserve"> at the next Committee meeting</w:t>
      </w:r>
    </w:p>
    <w:p w14:paraId="2092C893" w14:textId="645F2CCD" w:rsidR="00640AB1" w:rsidRDefault="00110517" w:rsidP="00640AB1">
      <w:pPr>
        <w:pStyle w:val="ListParagraph"/>
        <w:numPr>
          <w:ilvl w:val="0"/>
          <w:numId w:val="25"/>
        </w:numPr>
        <w:rPr>
          <w:rFonts w:ascii="Arial" w:hAnsi="Arial" w:cs="Arial"/>
        </w:rPr>
      </w:pPr>
      <w:r>
        <w:rPr>
          <w:rFonts w:ascii="Arial" w:hAnsi="Arial" w:cs="Arial"/>
        </w:rPr>
        <w:t>It was requested that we discuss and have an update on Fees and OCL at the next committee meeting</w:t>
      </w:r>
    </w:p>
    <w:p w14:paraId="3DC5B28A" w14:textId="7EAE7A4E" w:rsidR="00110517" w:rsidRDefault="00110517" w:rsidP="00640AB1">
      <w:pPr>
        <w:pStyle w:val="ListParagraph"/>
        <w:numPr>
          <w:ilvl w:val="0"/>
          <w:numId w:val="25"/>
        </w:numPr>
        <w:rPr>
          <w:rFonts w:ascii="Arial" w:hAnsi="Arial" w:cs="Arial"/>
        </w:rPr>
      </w:pPr>
      <w:r>
        <w:rPr>
          <w:rFonts w:ascii="Arial" w:hAnsi="Arial" w:cs="Arial"/>
        </w:rPr>
        <w:t>The Competition Secretary provided a 2020 report, this is provided for all on the following page</w:t>
      </w:r>
    </w:p>
    <w:p w14:paraId="069709CF" w14:textId="61DE17A7" w:rsidR="00110517" w:rsidRPr="00640AB1" w:rsidRDefault="00110517" w:rsidP="00640AB1">
      <w:pPr>
        <w:pStyle w:val="ListParagraph"/>
        <w:numPr>
          <w:ilvl w:val="0"/>
          <w:numId w:val="25"/>
        </w:numPr>
        <w:rPr>
          <w:rFonts w:ascii="Arial" w:hAnsi="Arial" w:cs="Arial"/>
        </w:rPr>
      </w:pPr>
      <w:r>
        <w:rPr>
          <w:rFonts w:ascii="Arial" w:hAnsi="Arial" w:cs="Arial"/>
        </w:rPr>
        <w:t>It was requested to arrange the next Committee Meeting early in December 2020 to allow time to arrange for implementation of any new decisions before the end of the year.</w:t>
      </w:r>
    </w:p>
    <w:p w14:paraId="0A350C0E" w14:textId="726F236D" w:rsidR="00640AB1" w:rsidRDefault="00640AB1">
      <w:pPr>
        <w:suppressAutoHyphens w:val="0"/>
        <w:rPr>
          <w:rFonts w:ascii="Arial" w:hAnsi="Arial" w:cs="Arial"/>
          <w:b/>
          <w:sz w:val="24"/>
          <w:szCs w:val="24"/>
        </w:rPr>
      </w:pPr>
      <w:r>
        <w:rPr>
          <w:rFonts w:ascii="Arial" w:hAnsi="Arial" w:cs="Arial"/>
          <w:b/>
          <w:sz w:val="24"/>
          <w:szCs w:val="24"/>
        </w:rPr>
        <w:br w:type="page"/>
      </w:r>
      <w:r w:rsidRPr="00A6471A">
        <w:rPr>
          <w:rFonts w:ascii="Arial" w:hAnsi="Arial" w:cs="Arial"/>
          <w:b/>
          <w:noProof/>
          <w:sz w:val="24"/>
          <w:szCs w:val="24"/>
          <w:u w:val="single"/>
          <w:lang w:val="en-US" w:eastAsia="en-US"/>
        </w:rPr>
        <w:drawing>
          <wp:anchor distT="0" distB="0" distL="114300" distR="114300" simplePos="0" relativeHeight="251671552" behindDoc="0" locked="0" layoutInCell="1" allowOverlap="1" wp14:anchorId="2CAEF683" wp14:editId="4F33BCA8">
            <wp:simplePos x="0" y="0"/>
            <wp:positionH relativeFrom="margin">
              <wp:posOffset>210185</wp:posOffset>
            </wp:positionH>
            <wp:positionV relativeFrom="margin">
              <wp:posOffset>100965</wp:posOffset>
            </wp:positionV>
            <wp:extent cx="2027555" cy="1571625"/>
            <wp:effectExtent l="0" t="0" r="0" b="9525"/>
            <wp:wrapSquare wrapText="bothSides"/>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571625"/>
                    </a:xfrm>
                    <a:prstGeom prst="rect">
                      <a:avLst/>
                    </a:prstGeom>
                  </pic:spPr>
                </pic:pic>
              </a:graphicData>
            </a:graphic>
            <wp14:sizeRelH relativeFrom="margin">
              <wp14:pctWidth>0</wp14:pctWidth>
            </wp14:sizeRelH>
            <wp14:sizeRelV relativeFrom="margin">
              <wp14:pctHeight>0</wp14:pctHeight>
            </wp14:sizeRelV>
          </wp:anchor>
        </w:drawing>
      </w:r>
    </w:p>
    <w:p w14:paraId="0ED9544C" w14:textId="77777777" w:rsidR="00640AB1" w:rsidRDefault="00640AB1" w:rsidP="00D9423D">
      <w:pPr>
        <w:jc w:val="center"/>
        <w:rPr>
          <w:rFonts w:ascii="Arial" w:hAnsi="Arial" w:cs="Arial"/>
          <w:b/>
          <w:sz w:val="24"/>
          <w:szCs w:val="24"/>
        </w:rPr>
      </w:pPr>
    </w:p>
    <w:p w14:paraId="4283A43A" w14:textId="77777777" w:rsidR="00640AB1" w:rsidRDefault="00640AB1" w:rsidP="00D9423D">
      <w:pPr>
        <w:jc w:val="center"/>
        <w:rPr>
          <w:rFonts w:ascii="Arial" w:hAnsi="Arial" w:cs="Arial"/>
          <w:b/>
          <w:sz w:val="24"/>
          <w:szCs w:val="24"/>
        </w:rPr>
      </w:pPr>
    </w:p>
    <w:p w14:paraId="4F401CE3" w14:textId="77777777" w:rsidR="00640AB1" w:rsidRDefault="00640AB1" w:rsidP="00D9423D">
      <w:pPr>
        <w:jc w:val="center"/>
        <w:rPr>
          <w:rFonts w:ascii="Arial" w:hAnsi="Arial" w:cs="Arial"/>
          <w:b/>
          <w:sz w:val="24"/>
          <w:szCs w:val="24"/>
        </w:rPr>
      </w:pPr>
    </w:p>
    <w:p w14:paraId="45B94128" w14:textId="1D6D6E81" w:rsidR="00D9423D" w:rsidRPr="00A6471A" w:rsidRDefault="00D9423D" w:rsidP="00D9423D">
      <w:pPr>
        <w:jc w:val="center"/>
        <w:rPr>
          <w:rFonts w:ascii="Arial" w:hAnsi="Arial" w:cs="Arial"/>
          <w:b/>
          <w:sz w:val="24"/>
          <w:szCs w:val="24"/>
        </w:rPr>
      </w:pPr>
      <w:r w:rsidRPr="00A6471A">
        <w:rPr>
          <w:rFonts w:ascii="Arial" w:hAnsi="Arial" w:cs="Arial"/>
          <w:b/>
          <w:noProof/>
          <w:sz w:val="24"/>
          <w:szCs w:val="24"/>
          <w:u w:val="single"/>
          <w:lang w:val="en-US" w:eastAsia="en-US"/>
        </w:rPr>
        <w:drawing>
          <wp:anchor distT="0" distB="0" distL="114300" distR="114300" simplePos="0" relativeHeight="251661312" behindDoc="0" locked="0" layoutInCell="1" allowOverlap="1" wp14:anchorId="2264B6ED" wp14:editId="6A56C79E">
            <wp:simplePos x="0" y="0"/>
            <wp:positionH relativeFrom="margin">
              <wp:posOffset>57785</wp:posOffset>
            </wp:positionH>
            <wp:positionV relativeFrom="margin">
              <wp:posOffset>-51435</wp:posOffset>
            </wp:positionV>
            <wp:extent cx="2027555" cy="1571625"/>
            <wp:effectExtent l="0" t="0" r="0" b="9525"/>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571625"/>
                    </a:xfrm>
                    <a:prstGeom prst="rect">
                      <a:avLst/>
                    </a:prstGeom>
                  </pic:spPr>
                </pic:pic>
              </a:graphicData>
            </a:graphic>
            <wp14:sizeRelH relativeFrom="margin">
              <wp14:pctWidth>0</wp14:pctWidth>
            </wp14:sizeRelH>
            <wp14:sizeRelV relativeFrom="margin">
              <wp14:pctHeight>0</wp14:pctHeight>
            </wp14:sizeRelV>
          </wp:anchor>
        </w:drawing>
      </w:r>
      <w:r w:rsidRPr="00A6471A">
        <w:rPr>
          <w:rFonts w:ascii="Arial" w:hAnsi="Arial" w:cs="Arial"/>
          <w:b/>
          <w:sz w:val="24"/>
          <w:szCs w:val="24"/>
        </w:rPr>
        <w:t>Competition Secretary - Report (AGM 2020)</w:t>
      </w:r>
    </w:p>
    <w:p w14:paraId="6F0563D6" w14:textId="77777777" w:rsidR="00D9423D" w:rsidRPr="00A6471A" w:rsidRDefault="00D9423D" w:rsidP="00D9423D">
      <w:pPr>
        <w:jc w:val="center"/>
        <w:rPr>
          <w:rFonts w:ascii="Arial" w:hAnsi="Arial" w:cs="Arial"/>
          <w:b/>
          <w:sz w:val="24"/>
          <w:szCs w:val="24"/>
        </w:rPr>
      </w:pPr>
    </w:p>
    <w:p w14:paraId="29CB0A00" w14:textId="77777777" w:rsidR="00D9423D" w:rsidRPr="00A6471A" w:rsidRDefault="00D9423D" w:rsidP="00D9423D">
      <w:pPr>
        <w:rPr>
          <w:rFonts w:ascii="Arial" w:hAnsi="Arial" w:cs="Arial"/>
          <w:sz w:val="24"/>
          <w:szCs w:val="24"/>
        </w:rPr>
      </w:pPr>
    </w:p>
    <w:p w14:paraId="6D4B5C71" w14:textId="77777777" w:rsidR="00D9423D" w:rsidRPr="00A6471A" w:rsidRDefault="00D9423D" w:rsidP="00D9423D">
      <w:pPr>
        <w:rPr>
          <w:rFonts w:ascii="Arial" w:hAnsi="Arial" w:cs="Arial"/>
          <w:sz w:val="24"/>
          <w:szCs w:val="24"/>
        </w:rPr>
      </w:pPr>
    </w:p>
    <w:p w14:paraId="7F264EF6" w14:textId="77777777" w:rsidR="00D9423D" w:rsidRPr="00A6471A" w:rsidRDefault="00D9423D" w:rsidP="00D9423D">
      <w:pPr>
        <w:rPr>
          <w:rFonts w:ascii="Arial" w:hAnsi="Arial" w:cs="Arial"/>
          <w:sz w:val="24"/>
          <w:szCs w:val="24"/>
        </w:rPr>
      </w:pPr>
    </w:p>
    <w:p w14:paraId="7BB03391" w14:textId="77777777" w:rsidR="00D9423D" w:rsidRPr="00A6471A" w:rsidRDefault="00D9423D" w:rsidP="00D9423D">
      <w:pPr>
        <w:rPr>
          <w:rFonts w:ascii="Arial" w:hAnsi="Arial" w:cs="Arial"/>
          <w:sz w:val="24"/>
          <w:szCs w:val="24"/>
        </w:rPr>
      </w:pPr>
    </w:p>
    <w:p w14:paraId="293CFB8C" w14:textId="0B4F4985" w:rsidR="00D9423D" w:rsidRPr="00A6471A" w:rsidRDefault="00D9423D" w:rsidP="00D9423D">
      <w:pPr>
        <w:rPr>
          <w:rFonts w:ascii="Arial" w:hAnsi="Arial" w:cs="Arial"/>
          <w:b/>
          <w:sz w:val="24"/>
          <w:szCs w:val="24"/>
        </w:rPr>
      </w:pPr>
      <w:r w:rsidRPr="00A6471A">
        <w:rPr>
          <w:rFonts w:ascii="Arial" w:hAnsi="Arial" w:cs="Arial"/>
          <w:sz w:val="24"/>
          <w:szCs w:val="24"/>
        </w:rPr>
        <w:t>This season was pretty much a no starter with The National Lockdown kicking in in March and putting a stop to everything.</w:t>
      </w:r>
    </w:p>
    <w:p w14:paraId="238AE8A7" w14:textId="77777777" w:rsidR="00D9423D" w:rsidRPr="00A6471A" w:rsidRDefault="00D9423D" w:rsidP="00D9423D">
      <w:pPr>
        <w:rPr>
          <w:rFonts w:ascii="Arial" w:hAnsi="Arial" w:cs="Arial"/>
          <w:b/>
          <w:sz w:val="24"/>
          <w:szCs w:val="24"/>
        </w:rPr>
      </w:pPr>
    </w:p>
    <w:p w14:paraId="29490D0D" w14:textId="77777777" w:rsidR="00D9423D" w:rsidRPr="00A6471A" w:rsidRDefault="00D9423D" w:rsidP="00D9423D">
      <w:pPr>
        <w:rPr>
          <w:rFonts w:ascii="Arial" w:hAnsi="Arial" w:cs="Arial"/>
          <w:b/>
          <w:sz w:val="24"/>
          <w:szCs w:val="24"/>
        </w:rPr>
      </w:pPr>
      <w:r w:rsidRPr="00A6471A">
        <w:rPr>
          <w:rFonts w:ascii="Arial" w:hAnsi="Arial" w:cs="Arial"/>
          <w:b/>
          <w:sz w:val="24"/>
          <w:szCs w:val="24"/>
        </w:rPr>
        <w:t xml:space="preserve">Central </w:t>
      </w:r>
      <w:proofErr w:type="spellStart"/>
      <w:r w:rsidRPr="00A6471A">
        <w:rPr>
          <w:rFonts w:ascii="Arial" w:hAnsi="Arial" w:cs="Arial"/>
          <w:b/>
          <w:sz w:val="24"/>
          <w:szCs w:val="24"/>
        </w:rPr>
        <w:t>Lancs</w:t>
      </w:r>
      <w:proofErr w:type="spellEnd"/>
      <w:r w:rsidRPr="00A6471A">
        <w:rPr>
          <w:rFonts w:ascii="Arial" w:hAnsi="Arial" w:cs="Arial"/>
          <w:b/>
          <w:sz w:val="24"/>
          <w:szCs w:val="24"/>
        </w:rPr>
        <w:t xml:space="preserve"> Team Galas </w:t>
      </w:r>
    </w:p>
    <w:p w14:paraId="72866F01" w14:textId="77777777" w:rsidR="00D9423D" w:rsidRPr="00A6471A" w:rsidRDefault="00D9423D" w:rsidP="00D9423D">
      <w:pPr>
        <w:rPr>
          <w:rFonts w:ascii="Arial" w:hAnsi="Arial" w:cs="Arial"/>
          <w:b/>
          <w:sz w:val="24"/>
          <w:szCs w:val="24"/>
        </w:rPr>
      </w:pPr>
      <w:r w:rsidRPr="00A6471A">
        <w:rPr>
          <w:rFonts w:ascii="Arial" w:hAnsi="Arial" w:cs="Arial"/>
          <w:b/>
          <w:sz w:val="24"/>
          <w:szCs w:val="24"/>
        </w:rPr>
        <w:t>Junior League</w:t>
      </w:r>
    </w:p>
    <w:p w14:paraId="2A5D7DEA" w14:textId="77777777" w:rsidR="00D9423D" w:rsidRPr="00A6471A" w:rsidRDefault="00D9423D" w:rsidP="00D9423D">
      <w:pPr>
        <w:rPr>
          <w:rFonts w:ascii="Arial" w:hAnsi="Arial" w:cs="Arial"/>
          <w:sz w:val="24"/>
          <w:szCs w:val="24"/>
        </w:rPr>
      </w:pPr>
      <w:r w:rsidRPr="00A6471A">
        <w:rPr>
          <w:rFonts w:ascii="Arial" w:hAnsi="Arial" w:cs="Arial"/>
          <w:sz w:val="24"/>
          <w:szCs w:val="24"/>
        </w:rPr>
        <w:t>After being promoted to Division One in the Junior League, we managed to fit in one home fixture against Atherton &amp; Leigh. It was very closely contested and we were just pipped at the post by a minor two points, at the end of a hard fought gala.</w:t>
      </w:r>
    </w:p>
    <w:p w14:paraId="5FB439EC" w14:textId="77777777" w:rsidR="00D9423D" w:rsidRPr="00A6471A" w:rsidRDefault="00D9423D" w:rsidP="00D9423D">
      <w:pPr>
        <w:rPr>
          <w:rFonts w:ascii="Arial" w:hAnsi="Arial" w:cs="Arial"/>
          <w:sz w:val="24"/>
          <w:szCs w:val="24"/>
        </w:rPr>
      </w:pPr>
    </w:p>
    <w:p w14:paraId="201EEA41" w14:textId="77777777" w:rsidR="00D9423D" w:rsidRPr="00A6471A" w:rsidRDefault="00D9423D" w:rsidP="00D9423D">
      <w:pPr>
        <w:rPr>
          <w:rFonts w:ascii="Arial" w:hAnsi="Arial" w:cs="Arial"/>
          <w:b/>
          <w:sz w:val="24"/>
          <w:szCs w:val="24"/>
        </w:rPr>
      </w:pPr>
      <w:r w:rsidRPr="00A6471A">
        <w:rPr>
          <w:rFonts w:ascii="Arial" w:hAnsi="Arial" w:cs="Arial"/>
          <w:b/>
          <w:sz w:val="24"/>
          <w:szCs w:val="24"/>
        </w:rPr>
        <w:t>Junior Jubilee League</w:t>
      </w:r>
    </w:p>
    <w:p w14:paraId="5D0D7915" w14:textId="77777777" w:rsidR="00D9423D" w:rsidRPr="00A6471A" w:rsidRDefault="00D9423D" w:rsidP="00D9423D">
      <w:pPr>
        <w:rPr>
          <w:rFonts w:ascii="Arial" w:hAnsi="Arial" w:cs="Arial"/>
          <w:sz w:val="24"/>
          <w:szCs w:val="24"/>
        </w:rPr>
      </w:pPr>
      <w:r w:rsidRPr="00A6471A">
        <w:rPr>
          <w:rFonts w:ascii="Arial" w:hAnsi="Arial" w:cs="Arial"/>
          <w:sz w:val="24"/>
          <w:szCs w:val="24"/>
        </w:rPr>
        <w:t>Orca were drawn against neighbours Rochdale and also Ashton Central in the 1</w:t>
      </w:r>
      <w:r w:rsidRPr="00A6471A">
        <w:rPr>
          <w:rFonts w:ascii="Arial" w:hAnsi="Arial" w:cs="Arial"/>
          <w:sz w:val="24"/>
          <w:szCs w:val="24"/>
          <w:vertAlign w:val="superscript"/>
        </w:rPr>
        <w:t>st</w:t>
      </w:r>
      <w:r w:rsidRPr="00A6471A">
        <w:rPr>
          <w:rFonts w:ascii="Arial" w:hAnsi="Arial" w:cs="Arial"/>
          <w:sz w:val="24"/>
          <w:szCs w:val="24"/>
        </w:rPr>
        <w:t xml:space="preserve"> round of the Junior Jubilee. Our young swimmers put on a great display, finishing overall clear winners.</w:t>
      </w:r>
    </w:p>
    <w:p w14:paraId="68EB00AE" w14:textId="77777777" w:rsidR="00D9423D" w:rsidRPr="00A6471A" w:rsidRDefault="00D9423D" w:rsidP="00D9423D">
      <w:pPr>
        <w:rPr>
          <w:rFonts w:ascii="Arial" w:hAnsi="Arial" w:cs="Arial"/>
          <w:sz w:val="24"/>
          <w:szCs w:val="24"/>
        </w:rPr>
      </w:pPr>
    </w:p>
    <w:p w14:paraId="1A85FC30" w14:textId="77777777" w:rsidR="00D9423D" w:rsidRPr="00A6471A" w:rsidRDefault="00D9423D" w:rsidP="00D9423D">
      <w:pPr>
        <w:rPr>
          <w:rFonts w:ascii="Arial" w:hAnsi="Arial" w:cs="Arial"/>
          <w:b/>
          <w:sz w:val="24"/>
          <w:szCs w:val="24"/>
        </w:rPr>
      </w:pPr>
      <w:r w:rsidRPr="00A6471A">
        <w:rPr>
          <w:rFonts w:ascii="Arial" w:hAnsi="Arial" w:cs="Arial"/>
          <w:b/>
          <w:sz w:val="24"/>
          <w:szCs w:val="24"/>
        </w:rPr>
        <w:t>Intermediate League</w:t>
      </w:r>
    </w:p>
    <w:p w14:paraId="21288346" w14:textId="77777777" w:rsidR="00D9423D" w:rsidRPr="00A6471A" w:rsidRDefault="00D9423D" w:rsidP="00D9423D">
      <w:pPr>
        <w:rPr>
          <w:rFonts w:ascii="Arial" w:hAnsi="Arial" w:cs="Arial"/>
          <w:sz w:val="24"/>
          <w:szCs w:val="24"/>
        </w:rPr>
      </w:pPr>
      <w:r w:rsidRPr="00A6471A">
        <w:rPr>
          <w:rFonts w:ascii="Arial" w:hAnsi="Arial" w:cs="Arial"/>
          <w:sz w:val="24"/>
          <w:szCs w:val="24"/>
        </w:rPr>
        <w:t>Unfortunately, our Intermediate League squad never started out this year after being promoted to Division One, as our first fixture wasn’t scheduled in until June’20, and the Lockdown came into force in March.</w:t>
      </w:r>
    </w:p>
    <w:p w14:paraId="2A40D2FF" w14:textId="77777777" w:rsidR="00D9423D" w:rsidRPr="00A6471A" w:rsidRDefault="00D9423D" w:rsidP="00D9423D">
      <w:pPr>
        <w:rPr>
          <w:rFonts w:ascii="Arial" w:hAnsi="Arial" w:cs="Arial"/>
          <w:sz w:val="24"/>
          <w:szCs w:val="24"/>
        </w:rPr>
      </w:pPr>
    </w:p>
    <w:p w14:paraId="13EB4DD1" w14:textId="77777777" w:rsidR="00D9423D" w:rsidRPr="00A6471A" w:rsidRDefault="00D9423D" w:rsidP="00D9423D">
      <w:pPr>
        <w:rPr>
          <w:rFonts w:ascii="Arial" w:hAnsi="Arial" w:cs="Arial"/>
          <w:b/>
          <w:sz w:val="24"/>
          <w:szCs w:val="24"/>
        </w:rPr>
      </w:pPr>
      <w:r w:rsidRPr="00A6471A">
        <w:rPr>
          <w:rFonts w:ascii="Arial" w:hAnsi="Arial" w:cs="Arial"/>
          <w:b/>
          <w:sz w:val="24"/>
          <w:szCs w:val="24"/>
        </w:rPr>
        <w:t>Senior League</w:t>
      </w:r>
    </w:p>
    <w:p w14:paraId="451501D9" w14:textId="77777777" w:rsidR="00D9423D" w:rsidRPr="00A6471A" w:rsidRDefault="00D9423D" w:rsidP="00D9423D">
      <w:pPr>
        <w:rPr>
          <w:rFonts w:ascii="Arial" w:hAnsi="Arial" w:cs="Arial"/>
          <w:sz w:val="24"/>
          <w:szCs w:val="24"/>
        </w:rPr>
      </w:pPr>
      <w:r w:rsidRPr="00A6471A">
        <w:rPr>
          <w:rFonts w:ascii="Arial" w:hAnsi="Arial" w:cs="Arial"/>
          <w:sz w:val="24"/>
          <w:szCs w:val="24"/>
        </w:rPr>
        <w:t>The senior League Squad started the season strongly winning their 1</w:t>
      </w:r>
      <w:r w:rsidRPr="00A6471A">
        <w:rPr>
          <w:rFonts w:ascii="Arial" w:hAnsi="Arial" w:cs="Arial"/>
          <w:sz w:val="24"/>
          <w:szCs w:val="24"/>
          <w:vertAlign w:val="superscript"/>
        </w:rPr>
        <w:t>st</w:t>
      </w:r>
      <w:r w:rsidRPr="00A6471A">
        <w:rPr>
          <w:rFonts w:ascii="Arial" w:hAnsi="Arial" w:cs="Arial"/>
          <w:sz w:val="24"/>
          <w:szCs w:val="24"/>
        </w:rPr>
        <w:t xml:space="preserve"> two fixtures convincingly. With only two fixtures remaining </w:t>
      </w:r>
      <w:proofErr w:type="spellStart"/>
      <w:r w:rsidRPr="00A6471A">
        <w:rPr>
          <w:rFonts w:ascii="Arial" w:hAnsi="Arial" w:cs="Arial"/>
          <w:sz w:val="24"/>
          <w:szCs w:val="24"/>
        </w:rPr>
        <w:t>Covid</w:t>
      </w:r>
      <w:proofErr w:type="spellEnd"/>
      <w:r w:rsidRPr="00A6471A">
        <w:rPr>
          <w:rFonts w:ascii="Arial" w:hAnsi="Arial" w:cs="Arial"/>
          <w:sz w:val="24"/>
          <w:szCs w:val="24"/>
        </w:rPr>
        <w:t xml:space="preserve"> 19 stopped play!</w:t>
      </w:r>
    </w:p>
    <w:p w14:paraId="51F4C124" w14:textId="77777777" w:rsidR="00D9423D" w:rsidRPr="00A6471A" w:rsidRDefault="00D9423D" w:rsidP="00D9423D">
      <w:pPr>
        <w:rPr>
          <w:rFonts w:ascii="Arial" w:hAnsi="Arial" w:cs="Arial"/>
          <w:sz w:val="24"/>
          <w:szCs w:val="24"/>
        </w:rPr>
      </w:pPr>
    </w:p>
    <w:p w14:paraId="30F214F1" w14:textId="77777777" w:rsidR="00D9423D" w:rsidRPr="00A6471A" w:rsidRDefault="00D9423D" w:rsidP="00D9423D">
      <w:pPr>
        <w:rPr>
          <w:rFonts w:ascii="Arial" w:hAnsi="Arial" w:cs="Arial"/>
          <w:b/>
          <w:sz w:val="24"/>
          <w:szCs w:val="24"/>
        </w:rPr>
      </w:pPr>
      <w:r w:rsidRPr="00A6471A">
        <w:rPr>
          <w:rFonts w:ascii="Arial" w:hAnsi="Arial" w:cs="Arial"/>
          <w:b/>
          <w:sz w:val="24"/>
          <w:szCs w:val="24"/>
        </w:rPr>
        <w:t>Open Meets</w:t>
      </w:r>
    </w:p>
    <w:p w14:paraId="521A24C3" w14:textId="77777777" w:rsidR="00D9423D" w:rsidRPr="00A6471A" w:rsidRDefault="00D9423D" w:rsidP="00D9423D">
      <w:pPr>
        <w:rPr>
          <w:rFonts w:ascii="Arial" w:hAnsi="Arial" w:cs="Arial"/>
          <w:sz w:val="24"/>
          <w:szCs w:val="24"/>
        </w:rPr>
      </w:pPr>
      <w:r w:rsidRPr="00A6471A">
        <w:rPr>
          <w:rFonts w:ascii="Arial" w:hAnsi="Arial" w:cs="Arial"/>
          <w:sz w:val="24"/>
          <w:szCs w:val="24"/>
        </w:rPr>
        <w:t xml:space="preserve">No Open Meets had yet taken place this season. </w:t>
      </w:r>
    </w:p>
    <w:p w14:paraId="5001240E" w14:textId="77777777" w:rsidR="00D9423D" w:rsidRPr="00A6471A" w:rsidRDefault="00D9423D" w:rsidP="00D9423D">
      <w:pPr>
        <w:rPr>
          <w:rFonts w:ascii="Arial" w:hAnsi="Arial" w:cs="Arial"/>
          <w:sz w:val="24"/>
          <w:szCs w:val="24"/>
        </w:rPr>
      </w:pPr>
    </w:p>
    <w:p w14:paraId="56D11768" w14:textId="77777777" w:rsidR="00D9423D" w:rsidRPr="00A6471A" w:rsidRDefault="00D9423D" w:rsidP="00D9423D">
      <w:pPr>
        <w:rPr>
          <w:rFonts w:ascii="Arial" w:hAnsi="Arial" w:cs="Arial"/>
          <w:sz w:val="24"/>
          <w:szCs w:val="24"/>
        </w:rPr>
      </w:pPr>
      <w:r w:rsidRPr="00A6471A">
        <w:rPr>
          <w:rFonts w:ascii="Arial" w:hAnsi="Arial" w:cs="Arial"/>
          <w:sz w:val="24"/>
          <w:szCs w:val="24"/>
        </w:rPr>
        <w:t xml:space="preserve">We sadly said goodbye to our fabulous head coach Nicola, who stepped down from her position after many years. We wish her all the best and thank her for all the years she dedicated to making Orca the successful, friendly club it now is. </w:t>
      </w:r>
    </w:p>
    <w:p w14:paraId="2E7BE752" w14:textId="77777777" w:rsidR="00D9423D" w:rsidRPr="00A6471A" w:rsidRDefault="00D9423D" w:rsidP="00D9423D">
      <w:pPr>
        <w:rPr>
          <w:rFonts w:ascii="Arial" w:hAnsi="Arial" w:cs="Arial"/>
          <w:sz w:val="24"/>
          <w:szCs w:val="24"/>
        </w:rPr>
      </w:pPr>
      <w:r w:rsidRPr="00A6471A">
        <w:rPr>
          <w:rFonts w:ascii="Arial" w:hAnsi="Arial" w:cs="Arial"/>
          <w:sz w:val="24"/>
          <w:szCs w:val="24"/>
        </w:rPr>
        <w:t>We welcome on board David Rees, our New Head Coach, who takes over the job in such difficult circumstances, and Charlotte who has been promoted to Deputy Head Coach.</w:t>
      </w:r>
    </w:p>
    <w:p w14:paraId="6265F5E6" w14:textId="77777777" w:rsidR="00D9423D" w:rsidRPr="00A6471A" w:rsidRDefault="00D9423D" w:rsidP="00D9423D">
      <w:pPr>
        <w:rPr>
          <w:rFonts w:ascii="Arial" w:hAnsi="Arial" w:cs="Arial"/>
          <w:sz w:val="24"/>
          <w:szCs w:val="24"/>
        </w:rPr>
      </w:pPr>
      <w:r w:rsidRPr="00A6471A">
        <w:rPr>
          <w:rFonts w:ascii="Arial" w:hAnsi="Arial" w:cs="Arial"/>
          <w:sz w:val="24"/>
          <w:szCs w:val="24"/>
        </w:rPr>
        <w:t>We wish them all the best and can’t wait to see what the future has in store for all our Orcas.</w:t>
      </w:r>
    </w:p>
    <w:p w14:paraId="7C9772D6" w14:textId="77777777" w:rsidR="00D9423D" w:rsidRPr="00A6471A" w:rsidRDefault="00D9423D" w:rsidP="00D9423D">
      <w:pPr>
        <w:rPr>
          <w:rFonts w:ascii="Arial" w:hAnsi="Arial" w:cs="Arial"/>
          <w:sz w:val="24"/>
          <w:szCs w:val="24"/>
        </w:rPr>
      </w:pPr>
      <w:r w:rsidRPr="00A6471A">
        <w:rPr>
          <w:rFonts w:ascii="Arial" w:hAnsi="Arial" w:cs="Arial"/>
          <w:sz w:val="24"/>
          <w:szCs w:val="24"/>
        </w:rPr>
        <w:t>Well done to all the swimmers, coaches, poolside helpers and parents/grandparents who always support us. We couldn’t do all of this without you.</w:t>
      </w:r>
    </w:p>
    <w:p w14:paraId="591D665D" w14:textId="77777777" w:rsidR="00D9423D" w:rsidRPr="00A6471A" w:rsidRDefault="00D9423D" w:rsidP="00D9423D">
      <w:pPr>
        <w:rPr>
          <w:rFonts w:ascii="Arial" w:hAnsi="Arial" w:cs="Arial"/>
          <w:sz w:val="24"/>
          <w:szCs w:val="24"/>
        </w:rPr>
      </w:pPr>
      <w:r w:rsidRPr="00A6471A">
        <w:rPr>
          <w:rFonts w:ascii="Arial" w:hAnsi="Arial" w:cs="Arial"/>
          <w:sz w:val="24"/>
          <w:szCs w:val="24"/>
        </w:rPr>
        <w:t>Fingers crossed for a quick and safe return to the pool in December hopefully.</w:t>
      </w:r>
    </w:p>
    <w:p w14:paraId="57ECE9E8" w14:textId="77777777" w:rsidR="00D9423D" w:rsidRPr="00A6471A" w:rsidRDefault="00D9423D" w:rsidP="00D9423D">
      <w:pPr>
        <w:rPr>
          <w:rFonts w:ascii="Arial" w:hAnsi="Arial" w:cs="Arial"/>
          <w:sz w:val="24"/>
          <w:szCs w:val="24"/>
        </w:rPr>
      </w:pPr>
    </w:p>
    <w:p w14:paraId="49AF71EC" w14:textId="77777777" w:rsidR="00D9423D" w:rsidRPr="00A6471A" w:rsidRDefault="00D9423D" w:rsidP="00D9423D">
      <w:pPr>
        <w:rPr>
          <w:rFonts w:ascii="Arial" w:hAnsi="Arial" w:cs="Arial"/>
          <w:sz w:val="24"/>
          <w:szCs w:val="24"/>
        </w:rPr>
      </w:pPr>
      <w:r w:rsidRPr="00A6471A">
        <w:rPr>
          <w:rFonts w:ascii="Arial" w:hAnsi="Arial" w:cs="Arial"/>
          <w:sz w:val="24"/>
          <w:szCs w:val="24"/>
        </w:rPr>
        <w:t xml:space="preserve">Karen </w:t>
      </w:r>
      <w:proofErr w:type="spellStart"/>
      <w:r w:rsidRPr="00A6471A">
        <w:rPr>
          <w:rFonts w:ascii="Arial" w:hAnsi="Arial" w:cs="Arial"/>
          <w:sz w:val="24"/>
          <w:szCs w:val="24"/>
        </w:rPr>
        <w:t>Burston</w:t>
      </w:r>
      <w:proofErr w:type="spellEnd"/>
      <w:r w:rsidRPr="00A6471A">
        <w:rPr>
          <w:rFonts w:ascii="Arial" w:hAnsi="Arial" w:cs="Arial"/>
          <w:sz w:val="24"/>
          <w:szCs w:val="24"/>
        </w:rPr>
        <w:t xml:space="preserve"> </w:t>
      </w:r>
    </w:p>
    <w:p w14:paraId="36D6473E" w14:textId="5A90A559" w:rsidR="00D9423D" w:rsidRPr="00A6471A" w:rsidRDefault="00D9423D" w:rsidP="00D9423D">
      <w:pPr>
        <w:rPr>
          <w:rFonts w:ascii="Arial" w:hAnsi="Arial" w:cs="Arial"/>
          <w:sz w:val="24"/>
          <w:szCs w:val="24"/>
        </w:rPr>
      </w:pPr>
      <w:r w:rsidRPr="00A6471A">
        <w:rPr>
          <w:rFonts w:ascii="Arial" w:hAnsi="Arial" w:cs="Arial"/>
          <w:sz w:val="24"/>
          <w:szCs w:val="24"/>
        </w:rPr>
        <w:t>(ORCA Competition Secretary &amp; Team Manager)</w:t>
      </w:r>
    </w:p>
    <w:p w14:paraId="48F7EAF3" w14:textId="77777777" w:rsidR="00D9423D" w:rsidRPr="00A6471A" w:rsidRDefault="00D9423D" w:rsidP="00D9423D">
      <w:pPr>
        <w:jc w:val="both"/>
        <w:rPr>
          <w:rFonts w:ascii="Arial" w:hAnsi="Arial" w:cs="Arial"/>
          <w:b/>
          <w:sz w:val="24"/>
          <w:szCs w:val="24"/>
        </w:rPr>
      </w:pPr>
      <w:r w:rsidRPr="00A6471A">
        <w:rPr>
          <w:rFonts w:ascii="Arial" w:hAnsi="Arial" w:cs="Arial"/>
          <w:b/>
          <w:sz w:val="24"/>
          <w:szCs w:val="24"/>
        </w:rPr>
        <w:t>ORCA Swimming Club</w:t>
      </w:r>
    </w:p>
    <w:p w14:paraId="502C63F4" w14:textId="77777777" w:rsidR="005633C7" w:rsidRPr="00A6471A" w:rsidRDefault="005633C7" w:rsidP="00D9423D">
      <w:pPr>
        <w:jc w:val="both"/>
        <w:rPr>
          <w:rFonts w:ascii="Arial" w:hAnsi="Arial" w:cs="Arial"/>
          <w:b/>
          <w:sz w:val="24"/>
          <w:szCs w:val="24"/>
        </w:rPr>
      </w:pPr>
    </w:p>
    <w:p w14:paraId="52036A9F" w14:textId="77777777" w:rsidR="005633C7" w:rsidRPr="00A6471A" w:rsidRDefault="005633C7" w:rsidP="00D9423D">
      <w:pPr>
        <w:jc w:val="both"/>
        <w:rPr>
          <w:rFonts w:ascii="Arial" w:hAnsi="Arial" w:cs="Arial"/>
          <w:b/>
          <w:sz w:val="24"/>
          <w:szCs w:val="24"/>
        </w:rPr>
      </w:pPr>
    </w:p>
    <w:p w14:paraId="3C7A3FD4" w14:textId="1DAA3CB2" w:rsidR="00AB7992" w:rsidRPr="00A6471A" w:rsidRDefault="00AB7992" w:rsidP="00B66CBE">
      <w:pPr>
        <w:rPr>
          <w:rFonts w:ascii="Arial" w:eastAsia="Gulim" w:hAnsi="Arial" w:cs="Arial"/>
          <w:b/>
          <w:sz w:val="24"/>
          <w:szCs w:val="24"/>
        </w:rPr>
      </w:pPr>
    </w:p>
    <w:sectPr w:rsidR="00AB7992" w:rsidRPr="00A6471A" w:rsidSect="0022063A">
      <w:headerReference w:type="even" r:id="rId10"/>
      <w:headerReference w:type="default" r:id="rId11"/>
      <w:footerReference w:type="default" r:id="rId12"/>
      <w:headerReference w:type="first" r:id="rId13"/>
      <w:pgSz w:w="11906" w:h="16838" w:code="9"/>
      <w:pgMar w:top="284" w:right="720" w:bottom="720" w:left="720"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A06C" w14:textId="77777777" w:rsidR="00323E31" w:rsidRDefault="00323E31" w:rsidP="002173A3">
      <w:r>
        <w:separator/>
      </w:r>
    </w:p>
  </w:endnote>
  <w:endnote w:type="continuationSeparator" w:id="0">
    <w:p w14:paraId="566B349A" w14:textId="77777777" w:rsidR="00323E31" w:rsidRDefault="00323E31" w:rsidP="0021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Arial Unicode MS"/>
    <w:panose1 w:val="020B0600000101010101"/>
    <w:charset w:val="81"/>
    <w:family w:val="roman"/>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8FB9" w14:textId="20C1313B" w:rsidR="008568F5" w:rsidRPr="00147B45" w:rsidRDefault="007C695C">
    <w:pPr>
      <w:pStyle w:val="Footer"/>
      <w:rPr>
        <w:rFonts w:ascii="Cambria" w:hAnsi="Cambria" w:cs="Arial"/>
        <w:sz w:val="16"/>
        <w:szCs w:val="16"/>
      </w:rPr>
    </w:pPr>
    <w:r>
      <w:rPr>
        <w:rFonts w:ascii="Cambria" w:hAnsi="Cambria" w:cs="Arial"/>
        <w:sz w:val="16"/>
        <w:szCs w:val="16"/>
      </w:rPr>
      <w:t xml:space="preserve">November </w:t>
    </w:r>
    <w:r w:rsidR="00B422C3">
      <w:rPr>
        <w:rFonts w:ascii="Cambria" w:hAnsi="Cambria" w:cs="Arial"/>
        <w:sz w:val="16"/>
        <w:szCs w:val="16"/>
      </w:rPr>
      <w:t>2020</w:t>
    </w:r>
    <w:r w:rsidR="00640AB1">
      <w:rPr>
        <w:rFonts w:ascii="Cambria" w:hAnsi="Cambria" w:cs="Arial"/>
        <w:sz w:val="16"/>
        <w:szCs w:val="16"/>
      </w:rPr>
      <w:tab/>
    </w:r>
    <w:r w:rsidR="00640AB1">
      <w:rPr>
        <w:rFonts w:ascii="Cambria" w:hAnsi="Cambria" w:cs="Arial"/>
        <w:sz w:val="16"/>
        <w:szCs w:val="16"/>
      </w:rPr>
      <w:tab/>
      <w:t xml:space="preserve"> </w:t>
    </w:r>
    <w:r w:rsidR="00640AB1" w:rsidRPr="00640AB1">
      <w:rPr>
        <w:rFonts w:ascii="Cambria" w:hAnsi="Cambria" w:cs="Arial"/>
        <w:sz w:val="16"/>
        <w:szCs w:val="16"/>
      </w:rPr>
      <w:t xml:space="preserve">Page | </w:t>
    </w:r>
    <w:r w:rsidR="00640AB1" w:rsidRPr="00640AB1">
      <w:rPr>
        <w:rFonts w:ascii="Cambria" w:hAnsi="Cambria" w:cs="Arial"/>
        <w:sz w:val="16"/>
        <w:szCs w:val="16"/>
      </w:rPr>
      <w:fldChar w:fldCharType="begin"/>
    </w:r>
    <w:r w:rsidR="00640AB1" w:rsidRPr="00640AB1">
      <w:rPr>
        <w:rFonts w:ascii="Cambria" w:hAnsi="Cambria" w:cs="Arial"/>
        <w:sz w:val="16"/>
        <w:szCs w:val="16"/>
      </w:rPr>
      <w:instrText xml:space="preserve"> PAGE   \* MERGEFORMAT </w:instrText>
    </w:r>
    <w:r w:rsidR="00640AB1" w:rsidRPr="00640AB1">
      <w:rPr>
        <w:rFonts w:ascii="Cambria" w:hAnsi="Cambria" w:cs="Arial"/>
        <w:sz w:val="16"/>
        <w:szCs w:val="16"/>
      </w:rPr>
      <w:fldChar w:fldCharType="separate"/>
    </w:r>
    <w:r w:rsidR="00913151">
      <w:rPr>
        <w:rFonts w:ascii="Cambria" w:hAnsi="Cambria" w:cs="Arial"/>
        <w:noProof/>
        <w:sz w:val="16"/>
        <w:szCs w:val="16"/>
      </w:rPr>
      <w:t>4</w:t>
    </w:r>
    <w:r w:rsidR="00640AB1" w:rsidRPr="00640AB1">
      <w:rPr>
        <w:rFonts w:ascii="Cambria" w:hAnsi="Cambria" w:cs="Arial"/>
        <w:noProof/>
        <w:sz w:val="16"/>
        <w:szCs w:val="16"/>
      </w:rPr>
      <w:fldChar w:fldCharType="end"/>
    </w:r>
    <w:r w:rsidR="00640AB1">
      <w:rPr>
        <w:rFonts w:ascii="Cambria" w:hAnsi="Cambria"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6FE3" w14:textId="77777777" w:rsidR="00323E31" w:rsidRDefault="00323E31" w:rsidP="002173A3">
      <w:r>
        <w:separator/>
      </w:r>
    </w:p>
  </w:footnote>
  <w:footnote w:type="continuationSeparator" w:id="0">
    <w:p w14:paraId="5CD1F8E8" w14:textId="77777777" w:rsidR="00323E31" w:rsidRDefault="00323E31" w:rsidP="0021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E7C6" w14:textId="77777777" w:rsidR="0014096A" w:rsidRDefault="00913151">
    <w:pPr>
      <w:pStyle w:val="Header"/>
    </w:pPr>
    <w:r>
      <w:rPr>
        <w:noProof/>
      </w:rPr>
      <w:pict w14:anchorId="2B00C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866282" o:spid="_x0000_s2215" type="#_x0000_t75" style="position:absolute;margin-left:0;margin-top:0;width:523pt;height:405.5pt;z-index:-251656704;mso-position-horizontal:center;mso-position-horizontal-relative:margin;mso-position-vertical:center;mso-position-vertical-relative:margin" o:allowincell="f">
          <v:imagedata r:id="rId1" o:title="Whal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F27D" w14:textId="329B3157" w:rsidR="002033F6" w:rsidRDefault="002033F6" w:rsidP="002033F6">
    <w:pPr>
      <w:pStyle w:val="Title"/>
      <w:jc w:val="left"/>
      <w:rPr>
        <w:noProof/>
        <w:lang w:eastAsia="en-GB"/>
      </w:rPr>
    </w:pPr>
  </w:p>
  <w:p w14:paraId="0FB8EE3F" w14:textId="77777777" w:rsidR="00B66CBE" w:rsidRDefault="002033F6" w:rsidP="002033F6">
    <w:pPr>
      <w:pStyle w:val="Title"/>
      <w:jc w:val="left"/>
      <w:rPr>
        <w:rFonts w:ascii="Calibri" w:hAnsi="Calibri" w:cs="Arial"/>
        <w:i/>
        <w:sz w:val="32"/>
      </w:rPr>
    </w:pPr>
    <w:r>
      <w:rPr>
        <w:noProof/>
        <w:lang w:eastAsia="en-GB"/>
      </w:rPr>
      <w:t xml:space="preserve">           </w:t>
    </w:r>
    <w:r w:rsidR="00802236">
      <w:rPr>
        <w:noProof/>
        <w:lang w:val="en-US" w:eastAsia="en-US"/>
      </w:rPr>
      <w:drawing>
        <wp:anchor distT="0" distB="0" distL="114300" distR="114300" simplePos="0" relativeHeight="251661824" behindDoc="0" locked="0" layoutInCell="1" allowOverlap="1" wp14:anchorId="481DF78C" wp14:editId="0394FA29">
          <wp:simplePos x="0" y="0"/>
          <wp:positionH relativeFrom="column">
            <wp:posOffset>485775</wp:posOffset>
          </wp:positionH>
          <wp:positionV relativeFrom="paragraph">
            <wp:posOffset>-4445</wp:posOffset>
          </wp:positionV>
          <wp:extent cx="1495425" cy="1162050"/>
          <wp:effectExtent l="0" t="0" r="9525" b="0"/>
          <wp:wrapSquare wrapText="bothSides"/>
          <wp:docPr id="2" name="Picture 2" descr="Whale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le Logo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CBE">
      <w:rPr>
        <w:rFonts w:ascii="Calibri" w:hAnsi="Calibri" w:cs="Arial"/>
        <w:i/>
        <w:sz w:val="32"/>
      </w:rPr>
      <w:t xml:space="preserve">           </w:t>
    </w:r>
    <w:r>
      <w:rPr>
        <w:rFonts w:ascii="Calibri" w:hAnsi="Calibri" w:cs="Arial"/>
        <w:i/>
        <w:sz w:val="32"/>
      </w:rPr>
      <w:t xml:space="preserve">              </w:t>
    </w:r>
    <w:r w:rsidR="00B66CBE">
      <w:rPr>
        <w:rFonts w:ascii="Calibri" w:hAnsi="Calibri" w:cs="Arial"/>
        <w:i/>
        <w:sz w:val="32"/>
      </w:rPr>
      <w:t xml:space="preserve">                   ORCA</w:t>
    </w:r>
  </w:p>
  <w:p w14:paraId="5F31351A" w14:textId="0A955353" w:rsidR="00B66CBE" w:rsidRDefault="00B66CBE" w:rsidP="002033F6">
    <w:pPr>
      <w:pStyle w:val="Title"/>
      <w:jc w:val="left"/>
      <w:rPr>
        <w:rFonts w:ascii="Calibri" w:hAnsi="Calibri" w:cs="Arial"/>
        <w:i/>
        <w:sz w:val="32"/>
      </w:rPr>
    </w:pPr>
    <w:r>
      <w:rPr>
        <w:rFonts w:ascii="Calibri" w:hAnsi="Calibri" w:cs="Arial"/>
        <w:i/>
        <w:sz w:val="32"/>
      </w:rPr>
      <w:tab/>
    </w:r>
    <w:r>
      <w:rPr>
        <w:rFonts w:ascii="Calibri" w:hAnsi="Calibri" w:cs="Arial"/>
        <w:i/>
        <w:sz w:val="32"/>
      </w:rPr>
      <w:tab/>
    </w:r>
    <w:r>
      <w:rPr>
        <w:rFonts w:ascii="Calibri" w:hAnsi="Calibri" w:cs="Arial"/>
        <w:i/>
        <w:sz w:val="32"/>
      </w:rPr>
      <w:tab/>
    </w:r>
    <w:r>
      <w:rPr>
        <w:rFonts w:ascii="Calibri" w:hAnsi="Calibri" w:cs="Arial"/>
        <w:i/>
        <w:sz w:val="32"/>
      </w:rPr>
      <w:tab/>
    </w:r>
    <w:r>
      <w:rPr>
        <w:rFonts w:ascii="Calibri" w:hAnsi="Calibri" w:cs="Arial"/>
        <w:i/>
        <w:sz w:val="32"/>
      </w:rPr>
      <w:tab/>
      <w:t xml:space="preserve">    Annual General Meeting 2020</w:t>
    </w:r>
  </w:p>
  <w:p w14:paraId="236E8C10" w14:textId="7DCF08E6" w:rsidR="002033F6" w:rsidRDefault="00B66CBE" w:rsidP="002033F6">
    <w:pPr>
      <w:pStyle w:val="Title"/>
      <w:jc w:val="left"/>
      <w:rPr>
        <w:rFonts w:ascii="Calibri" w:hAnsi="Calibri" w:cs="Arial"/>
        <w:i/>
        <w:sz w:val="32"/>
      </w:rPr>
    </w:pPr>
    <w:r>
      <w:rPr>
        <w:rFonts w:ascii="Calibri" w:hAnsi="Calibri" w:cs="Arial"/>
        <w:i/>
        <w:sz w:val="32"/>
      </w:rPr>
      <w:t xml:space="preserve">          </w:t>
    </w:r>
    <w:r w:rsidR="002033F6">
      <w:rPr>
        <w:rFonts w:ascii="Calibri" w:hAnsi="Calibri" w:cs="Arial"/>
        <w:i/>
        <w:sz w:val="32"/>
      </w:rPr>
      <w:t xml:space="preserve">            </w:t>
    </w:r>
  </w:p>
  <w:p w14:paraId="70794A85" w14:textId="0AC904AF" w:rsidR="002033F6" w:rsidRDefault="00B66CBE" w:rsidP="00B66CBE">
    <w:pPr>
      <w:pStyle w:val="Title"/>
      <w:jc w:val="right"/>
    </w:pPr>
    <w:r>
      <w:rPr>
        <w:rFonts w:ascii="Calibri" w:hAnsi="Calibri" w:cs="Arial"/>
        <w:i/>
        <w:sz w:val="32"/>
      </w:rPr>
      <w:tab/>
    </w:r>
    <w:r>
      <w:rPr>
        <w:rFonts w:ascii="Calibri" w:hAnsi="Calibri" w:cs="Arial"/>
        <w:i/>
        <w:sz w:val="32"/>
      </w:rPr>
      <w:tab/>
    </w:r>
    <w:r>
      <w:rPr>
        <w:rFonts w:ascii="Calibri" w:hAnsi="Calibri" w:cs="Arial"/>
        <w:i/>
        <w:sz w:val="32"/>
      </w:rPr>
      <w:tab/>
    </w:r>
  </w:p>
  <w:p w14:paraId="782CCE0B" w14:textId="77777777" w:rsidR="002033F6" w:rsidRDefault="00203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5567" w14:textId="77777777" w:rsidR="0014096A" w:rsidRDefault="00913151">
    <w:pPr>
      <w:pStyle w:val="Header"/>
    </w:pPr>
    <w:r>
      <w:rPr>
        <w:noProof/>
      </w:rPr>
      <w:pict w14:anchorId="10B48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866281" o:spid="_x0000_s2214" type="#_x0000_t75" style="position:absolute;margin-left:0;margin-top:0;width:523pt;height:405.5pt;z-index:-251657728;mso-position-horizontal:center;mso-position-horizontal-relative:margin;mso-position-vertical:center;mso-position-vertical-relative:margin" o:allowincell="f">
          <v:imagedata r:id="rId1" o:title="Whal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6"/>
    <w:multiLevelType w:val="multilevel"/>
    <w:tmpl w:val="00000899"/>
    <w:lvl w:ilvl="0">
      <w:start w:val="1"/>
      <w:numFmt w:val="decimal"/>
      <w:lvlText w:val="%1."/>
      <w:lvlJc w:val="left"/>
      <w:pPr>
        <w:ind w:hanging="290"/>
      </w:pPr>
      <w:rPr>
        <w:rFonts w:ascii="Gulim" w:eastAsia="Gulim" w:cs="Gulim"/>
        <w:b w:val="0"/>
        <w:bCs w:val="0"/>
        <w:w w:val="8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7"/>
    <w:multiLevelType w:val="multilevel"/>
    <w:tmpl w:val="0000089A"/>
    <w:lvl w:ilvl="0">
      <w:start w:val="1"/>
      <w:numFmt w:val="decimal"/>
      <w:lvlText w:val="%1."/>
      <w:lvlJc w:val="left"/>
      <w:pPr>
        <w:ind w:hanging="290"/>
      </w:pPr>
      <w:rPr>
        <w:rFonts w:ascii="Gulim" w:eastAsia="Gulim" w:cs="Gulim"/>
        <w:b w:val="0"/>
        <w:bCs w:val="0"/>
        <w:w w:val="8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8"/>
    <w:multiLevelType w:val="multilevel"/>
    <w:tmpl w:val="BD3E82BA"/>
    <w:lvl w:ilvl="0">
      <w:start w:val="1"/>
      <w:numFmt w:val="decimal"/>
      <w:lvlText w:val="%1."/>
      <w:lvlJc w:val="left"/>
      <w:pPr>
        <w:ind w:hanging="290"/>
      </w:pPr>
      <w:rPr>
        <w:rFonts w:ascii="Gulim" w:eastAsia="Gulim" w:cs="Gulim"/>
        <w:b w:val="0"/>
        <w:bCs w:val="0"/>
        <w:w w:val="82"/>
        <w:sz w:val="20"/>
        <w:szCs w:val="20"/>
      </w:rPr>
    </w:lvl>
    <w:lvl w:ilvl="1">
      <w:start w:val="1"/>
      <w:numFmt w:val="decimal"/>
      <w:lvlText w:val="%2."/>
      <w:lvlJc w:val="left"/>
      <w:pPr>
        <w:ind w:hanging="290"/>
      </w:pPr>
      <w:rPr>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9"/>
    <w:multiLevelType w:val="multilevel"/>
    <w:tmpl w:val="0000089C"/>
    <w:lvl w:ilvl="0">
      <w:start w:val="1"/>
      <w:numFmt w:val="decimal"/>
      <w:lvlText w:val="%1."/>
      <w:lvlJc w:val="left"/>
      <w:pPr>
        <w:ind w:hanging="290"/>
      </w:pPr>
      <w:rPr>
        <w:rFonts w:ascii="Gulim" w:eastAsia="Gulim" w:cs="Gulim"/>
        <w:b w:val="0"/>
        <w:bCs w:val="0"/>
        <w:w w:val="8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1A"/>
    <w:multiLevelType w:val="multilevel"/>
    <w:tmpl w:val="0000089D"/>
    <w:lvl w:ilvl="0">
      <w:start w:val="1"/>
      <w:numFmt w:val="decimal"/>
      <w:lvlText w:val="%1."/>
      <w:lvlJc w:val="left"/>
      <w:pPr>
        <w:ind w:hanging="290"/>
      </w:pPr>
      <w:rPr>
        <w:rFonts w:ascii="Gulim" w:eastAsia="Gulim" w:cs="Gulim"/>
        <w:b w:val="0"/>
        <w:bCs w:val="0"/>
        <w:w w:val="8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1B"/>
    <w:multiLevelType w:val="multilevel"/>
    <w:tmpl w:val="0000089E"/>
    <w:lvl w:ilvl="0">
      <w:start w:val="1"/>
      <w:numFmt w:val="decimal"/>
      <w:lvlText w:val="%1."/>
      <w:lvlJc w:val="left"/>
      <w:pPr>
        <w:ind w:hanging="290"/>
      </w:pPr>
      <w:rPr>
        <w:rFonts w:ascii="Gulim" w:eastAsia="Gulim" w:cs="Gulim"/>
        <w:b w:val="0"/>
        <w:bCs w:val="0"/>
        <w:w w:val="82"/>
        <w:sz w:val="20"/>
        <w:szCs w:val="20"/>
      </w:rPr>
    </w:lvl>
    <w:lvl w:ilvl="1">
      <w:start w:val="1"/>
      <w:numFmt w:val="decimal"/>
      <w:lvlText w:val="%2."/>
      <w:lvlJc w:val="left"/>
      <w:pPr>
        <w:ind w:hanging="290"/>
      </w:pPr>
      <w:rPr>
        <w:rFonts w:ascii="Gulim" w:eastAsia="Gulim" w:cs="Gulim"/>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199697A"/>
    <w:multiLevelType w:val="hybridMultilevel"/>
    <w:tmpl w:val="58423E8E"/>
    <w:lvl w:ilvl="0" w:tplc="289C4A7C">
      <w:start w:val="1"/>
      <w:numFmt w:val="decimal"/>
      <w:lvlText w:val="%1."/>
      <w:lvlJc w:val="left"/>
      <w:pPr>
        <w:ind w:left="765" w:hanging="360"/>
      </w:pPr>
      <w:rPr>
        <w:rFonts w:ascii="Cambria" w:hAnsi="Cambria"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FF3970"/>
    <w:multiLevelType w:val="hybridMultilevel"/>
    <w:tmpl w:val="A1640C62"/>
    <w:lvl w:ilvl="0" w:tplc="A83CA3C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E64A7E"/>
    <w:multiLevelType w:val="hybridMultilevel"/>
    <w:tmpl w:val="2BDAB3E0"/>
    <w:lvl w:ilvl="0" w:tplc="52B8C890">
      <w:start w:val="1"/>
      <w:numFmt w:val="decimal"/>
      <w:lvlText w:val="%1."/>
      <w:lvlJc w:val="left"/>
      <w:pPr>
        <w:ind w:left="729" w:hanging="360"/>
      </w:pPr>
      <w:rPr>
        <w:rFonts w:hint="default"/>
      </w:r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9">
    <w:nsid w:val="23E6699B"/>
    <w:multiLevelType w:val="hybridMultilevel"/>
    <w:tmpl w:val="60E00D36"/>
    <w:lvl w:ilvl="0" w:tplc="52B8C890">
      <w:start w:val="1"/>
      <w:numFmt w:val="decimal"/>
      <w:lvlText w:val="%1."/>
      <w:lvlJc w:val="left"/>
      <w:pPr>
        <w:ind w:left="729" w:hanging="360"/>
      </w:pPr>
      <w:rPr>
        <w:rFonts w:hint="default"/>
      </w:r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10">
    <w:nsid w:val="25A14985"/>
    <w:multiLevelType w:val="hybridMultilevel"/>
    <w:tmpl w:val="135891E6"/>
    <w:lvl w:ilvl="0" w:tplc="8C90E758">
      <w:start w:val="1"/>
      <w:numFmt w:val="decimal"/>
      <w:lvlText w:val="%1."/>
      <w:lvlJc w:val="left"/>
      <w:pPr>
        <w:ind w:left="644" w:hanging="360"/>
      </w:pPr>
      <w:rPr>
        <w:rFonts w:hint="default"/>
        <w:b w:val="0"/>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nsid w:val="25D340FB"/>
    <w:multiLevelType w:val="hybridMultilevel"/>
    <w:tmpl w:val="17CEA998"/>
    <w:lvl w:ilvl="0" w:tplc="52B8C890">
      <w:start w:val="1"/>
      <w:numFmt w:val="decimal"/>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FE683B"/>
    <w:multiLevelType w:val="hybridMultilevel"/>
    <w:tmpl w:val="3438C5BC"/>
    <w:lvl w:ilvl="0" w:tplc="4B741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E3549"/>
    <w:multiLevelType w:val="hybridMultilevel"/>
    <w:tmpl w:val="6AA47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6108CD"/>
    <w:multiLevelType w:val="hybridMultilevel"/>
    <w:tmpl w:val="501A8A96"/>
    <w:lvl w:ilvl="0" w:tplc="289C4A7C">
      <w:start w:val="1"/>
      <w:numFmt w:val="decimal"/>
      <w:lvlText w:val="%1."/>
      <w:lvlJc w:val="left"/>
      <w:pPr>
        <w:ind w:left="765" w:hanging="360"/>
      </w:pPr>
      <w:rPr>
        <w:rFonts w:ascii="Cambria" w:hAnsi="Cambria" w:hint="default"/>
        <w:i w:val="0"/>
        <w:i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374A5061"/>
    <w:multiLevelType w:val="hybridMultilevel"/>
    <w:tmpl w:val="BFDE5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923FE3"/>
    <w:multiLevelType w:val="hybridMultilevel"/>
    <w:tmpl w:val="64A6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A236CC"/>
    <w:multiLevelType w:val="hybridMultilevel"/>
    <w:tmpl w:val="C8D05D1E"/>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8">
    <w:nsid w:val="551A0BAD"/>
    <w:multiLevelType w:val="multilevel"/>
    <w:tmpl w:val="BD3E82BA"/>
    <w:lvl w:ilvl="0">
      <w:start w:val="1"/>
      <w:numFmt w:val="decimal"/>
      <w:lvlText w:val="%1."/>
      <w:lvlJc w:val="left"/>
      <w:pPr>
        <w:ind w:hanging="290"/>
      </w:pPr>
      <w:rPr>
        <w:rFonts w:ascii="Gulim" w:eastAsia="Gulim" w:cs="Gulim"/>
        <w:b w:val="0"/>
        <w:bCs w:val="0"/>
        <w:w w:val="82"/>
        <w:sz w:val="20"/>
        <w:szCs w:val="20"/>
      </w:rPr>
    </w:lvl>
    <w:lvl w:ilvl="1">
      <w:start w:val="1"/>
      <w:numFmt w:val="decimal"/>
      <w:lvlText w:val="%2."/>
      <w:lvlJc w:val="left"/>
      <w:pPr>
        <w:ind w:hanging="290"/>
      </w:pPr>
      <w:rPr>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576755CE"/>
    <w:multiLevelType w:val="hybridMultilevel"/>
    <w:tmpl w:val="E456708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nsid w:val="5B7B5601"/>
    <w:multiLevelType w:val="hybridMultilevel"/>
    <w:tmpl w:val="31A87706"/>
    <w:lvl w:ilvl="0" w:tplc="8ECEF0A4">
      <w:start w:val="1"/>
      <w:numFmt w:val="decimal"/>
      <w:lvlText w:val="%1."/>
      <w:lvlJc w:val="left"/>
      <w:pPr>
        <w:ind w:left="360" w:hanging="360"/>
      </w:pPr>
      <w:rPr>
        <w:rFonts w:hint="default"/>
        <w:w w:val="9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EE4280"/>
    <w:multiLevelType w:val="hybridMultilevel"/>
    <w:tmpl w:val="F0CC5C2A"/>
    <w:lvl w:ilvl="0" w:tplc="FB187728">
      <w:start w:val="1"/>
      <w:numFmt w:val="decimal"/>
      <w:lvlText w:val="%1."/>
      <w:lvlJc w:val="left"/>
      <w:pPr>
        <w:ind w:left="765" w:hanging="360"/>
      </w:pPr>
      <w:rPr>
        <w:i w:val="0"/>
        <w:i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nsid w:val="61B7078D"/>
    <w:multiLevelType w:val="hybridMultilevel"/>
    <w:tmpl w:val="C43841CE"/>
    <w:lvl w:ilvl="0" w:tplc="8ECEF0A4">
      <w:start w:val="1"/>
      <w:numFmt w:val="decimal"/>
      <w:lvlText w:val="%1."/>
      <w:lvlJc w:val="left"/>
      <w:pPr>
        <w:ind w:left="720" w:hanging="360"/>
      </w:pPr>
      <w:rPr>
        <w:rFonts w:hint="default"/>
        <w:w w:val="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030DFD"/>
    <w:multiLevelType w:val="hybridMultilevel"/>
    <w:tmpl w:val="70FA8F42"/>
    <w:lvl w:ilvl="0" w:tplc="08AC2ACE">
      <w:start w:val="1"/>
      <w:numFmt w:val="decimal"/>
      <w:lvlText w:val="%1."/>
      <w:lvlJc w:val="left"/>
      <w:pPr>
        <w:ind w:left="360" w:hanging="360"/>
      </w:pPr>
      <w:rPr>
        <w:rFonts w:hint="default"/>
        <w:w w:val="9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EFF50A0"/>
    <w:multiLevelType w:val="hybridMultilevel"/>
    <w:tmpl w:val="BCFCA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3"/>
  </w:num>
  <w:num w:numId="9">
    <w:abstractNumId w:val="20"/>
  </w:num>
  <w:num w:numId="10">
    <w:abstractNumId w:val="22"/>
  </w:num>
  <w:num w:numId="11">
    <w:abstractNumId w:val="23"/>
  </w:num>
  <w:num w:numId="12">
    <w:abstractNumId w:val="7"/>
  </w:num>
  <w:num w:numId="13">
    <w:abstractNumId w:val="10"/>
  </w:num>
  <w:num w:numId="14">
    <w:abstractNumId w:val="17"/>
  </w:num>
  <w:num w:numId="15">
    <w:abstractNumId w:val="11"/>
  </w:num>
  <w:num w:numId="16">
    <w:abstractNumId w:val="16"/>
  </w:num>
  <w:num w:numId="17">
    <w:abstractNumId w:val="24"/>
  </w:num>
  <w:num w:numId="18">
    <w:abstractNumId w:val="15"/>
  </w:num>
  <w:num w:numId="19">
    <w:abstractNumId w:val="9"/>
  </w:num>
  <w:num w:numId="20">
    <w:abstractNumId w:val="8"/>
  </w:num>
  <w:num w:numId="21">
    <w:abstractNumId w:val="21"/>
  </w:num>
  <w:num w:numId="22">
    <w:abstractNumId w:val="19"/>
  </w:num>
  <w:num w:numId="23">
    <w:abstractNumId w:val="1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2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F1"/>
    <w:rsid w:val="00006CAC"/>
    <w:rsid w:val="000514C6"/>
    <w:rsid w:val="000A129B"/>
    <w:rsid w:val="000D11C1"/>
    <w:rsid w:val="000F3E5D"/>
    <w:rsid w:val="00110517"/>
    <w:rsid w:val="0014096A"/>
    <w:rsid w:val="00147B45"/>
    <w:rsid w:val="00147B60"/>
    <w:rsid w:val="00153C12"/>
    <w:rsid w:val="002033F6"/>
    <w:rsid w:val="002173A3"/>
    <w:rsid w:val="0022063A"/>
    <w:rsid w:val="002358B9"/>
    <w:rsid w:val="00262787"/>
    <w:rsid w:val="002873DD"/>
    <w:rsid w:val="002A2FA9"/>
    <w:rsid w:val="00300F9A"/>
    <w:rsid w:val="00311BDB"/>
    <w:rsid w:val="00323E31"/>
    <w:rsid w:val="00347F6A"/>
    <w:rsid w:val="003916DA"/>
    <w:rsid w:val="003B320E"/>
    <w:rsid w:val="003D6976"/>
    <w:rsid w:val="00413284"/>
    <w:rsid w:val="00413541"/>
    <w:rsid w:val="00446229"/>
    <w:rsid w:val="004E55F1"/>
    <w:rsid w:val="00535734"/>
    <w:rsid w:val="0055709A"/>
    <w:rsid w:val="005633C7"/>
    <w:rsid w:val="005937F3"/>
    <w:rsid w:val="006208BB"/>
    <w:rsid w:val="00640AB1"/>
    <w:rsid w:val="00656E71"/>
    <w:rsid w:val="00667AE4"/>
    <w:rsid w:val="00680A99"/>
    <w:rsid w:val="00697576"/>
    <w:rsid w:val="006B0FD1"/>
    <w:rsid w:val="006B3849"/>
    <w:rsid w:val="006E3C0A"/>
    <w:rsid w:val="00706669"/>
    <w:rsid w:val="007127AF"/>
    <w:rsid w:val="007403F6"/>
    <w:rsid w:val="0076290A"/>
    <w:rsid w:val="00795DC2"/>
    <w:rsid w:val="007B1AAF"/>
    <w:rsid w:val="007C695C"/>
    <w:rsid w:val="007D069E"/>
    <w:rsid w:val="007E71E8"/>
    <w:rsid w:val="00802236"/>
    <w:rsid w:val="008568F5"/>
    <w:rsid w:val="00896A6D"/>
    <w:rsid w:val="008A0914"/>
    <w:rsid w:val="008F6762"/>
    <w:rsid w:val="00912CD1"/>
    <w:rsid w:val="00913151"/>
    <w:rsid w:val="009331F6"/>
    <w:rsid w:val="00984946"/>
    <w:rsid w:val="00A07579"/>
    <w:rsid w:val="00A236E1"/>
    <w:rsid w:val="00A61A3B"/>
    <w:rsid w:val="00A6471A"/>
    <w:rsid w:val="00A8265D"/>
    <w:rsid w:val="00AA7D25"/>
    <w:rsid w:val="00AB7992"/>
    <w:rsid w:val="00AE1E0E"/>
    <w:rsid w:val="00AE4B8C"/>
    <w:rsid w:val="00AF240E"/>
    <w:rsid w:val="00B422C3"/>
    <w:rsid w:val="00B461B1"/>
    <w:rsid w:val="00B66CBE"/>
    <w:rsid w:val="00B748F5"/>
    <w:rsid w:val="00BD689C"/>
    <w:rsid w:val="00BD75E8"/>
    <w:rsid w:val="00C326EF"/>
    <w:rsid w:val="00C33B46"/>
    <w:rsid w:val="00C7271F"/>
    <w:rsid w:val="00C84C66"/>
    <w:rsid w:val="00CE3934"/>
    <w:rsid w:val="00D12E3D"/>
    <w:rsid w:val="00D16732"/>
    <w:rsid w:val="00D845FD"/>
    <w:rsid w:val="00D85EA3"/>
    <w:rsid w:val="00D9423D"/>
    <w:rsid w:val="00E013F1"/>
    <w:rsid w:val="00E04B95"/>
    <w:rsid w:val="00E17D31"/>
    <w:rsid w:val="00EA7D59"/>
    <w:rsid w:val="00EE2677"/>
    <w:rsid w:val="00EF68DF"/>
    <w:rsid w:val="00F311B8"/>
    <w:rsid w:val="00F33392"/>
    <w:rsid w:val="00FC4610"/>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6"/>
    <o:shapelayout v:ext="edit">
      <o:idmap v:ext="edit" data="1"/>
    </o:shapelayout>
  </w:shapeDefaults>
  <w:decimalSymbol w:val="."/>
  <w:listSeparator w:val=","/>
  <w14:docId w14:val="6E56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F1"/>
    <w:pPr>
      <w:suppressAutoHyphens/>
    </w:pPr>
    <w:rPr>
      <w:rFonts w:ascii="Times New Roman" w:eastAsia="Times New Roman" w:hAnsi="Times New Roman"/>
      <w:lang w:eastAsia="ar-SA"/>
    </w:rPr>
  </w:style>
  <w:style w:type="paragraph" w:styleId="Heading1">
    <w:name w:val="heading 1"/>
    <w:basedOn w:val="Normal"/>
    <w:next w:val="Normal"/>
    <w:link w:val="Heading1Char"/>
    <w:uiPriority w:val="1"/>
    <w:qFormat/>
    <w:rsid w:val="000F3E5D"/>
    <w:pPr>
      <w:widowControl w:val="0"/>
      <w:suppressAutoHyphens w:val="0"/>
      <w:autoSpaceDE w:val="0"/>
      <w:autoSpaceDN w:val="0"/>
      <w:adjustRightInd w:val="0"/>
      <w:spacing w:before="7"/>
      <w:ind w:left="406"/>
      <w:outlineLvl w:val="0"/>
    </w:pPr>
    <w:rPr>
      <w:rFonts w:ascii="Arial" w:hAnsi="Arial" w:cs="Arial"/>
      <w:b/>
      <w:bCs/>
      <w:sz w:val="54"/>
      <w:szCs w:val="54"/>
      <w:lang w:eastAsia="en-GB"/>
    </w:rPr>
  </w:style>
  <w:style w:type="paragraph" w:styleId="Heading2">
    <w:name w:val="heading 2"/>
    <w:basedOn w:val="Normal"/>
    <w:next w:val="Normal"/>
    <w:link w:val="Heading2Char"/>
    <w:uiPriority w:val="1"/>
    <w:qFormat/>
    <w:rsid w:val="000F3E5D"/>
    <w:pPr>
      <w:widowControl w:val="0"/>
      <w:suppressAutoHyphens w:val="0"/>
      <w:autoSpaceDE w:val="0"/>
      <w:autoSpaceDN w:val="0"/>
      <w:adjustRightInd w:val="0"/>
      <w:spacing w:before="45"/>
      <w:ind w:left="1187"/>
      <w:outlineLvl w:val="1"/>
    </w:pPr>
    <w:rPr>
      <w:rFonts w:ascii="Arial" w:hAnsi="Arial" w:cs="Arial"/>
      <w:b/>
      <w:bCs/>
      <w:sz w:val="32"/>
      <w:szCs w:val="32"/>
      <w:lang w:eastAsia="en-GB"/>
    </w:rPr>
  </w:style>
  <w:style w:type="paragraph" w:styleId="Heading3">
    <w:name w:val="heading 3"/>
    <w:basedOn w:val="Normal"/>
    <w:next w:val="Normal"/>
    <w:link w:val="Heading3Char"/>
    <w:uiPriority w:val="1"/>
    <w:qFormat/>
    <w:rsid w:val="000F3E5D"/>
    <w:pPr>
      <w:widowControl w:val="0"/>
      <w:suppressAutoHyphens w:val="0"/>
      <w:autoSpaceDE w:val="0"/>
      <w:autoSpaceDN w:val="0"/>
      <w:adjustRightInd w:val="0"/>
      <w:ind w:left="406"/>
      <w:outlineLvl w:val="2"/>
    </w:pPr>
    <w:rPr>
      <w:rFonts w:ascii="Arial" w:hAnsi="Arial" w:cs="Arial"/>
      <w:b/>
      <w:bCs/>
      <w:sz w:val="30"/>
      <w:szCs w:val="30"/>
      <w:lang w:eastAsia="en-GB"/>
    </w:rPr>
  </w:style>
  <w:style w:type="paragraph" w:styleId="Heading4">
    <w:name w:val="heading 4"/>
    <w:basedOn w:val="Normal"/>
    <w:next w:val="Normal"/>
    <w:link w:val="Heading4Char"/>
    <w:uiPriority w:val="1"/>
    <w:qFormat/>
    <w:rsid w:val="000F3E5D"/>
    <w:pPr>
      <w:widowControl w:val="0"/>
      <w:suppressAutoHyphens w:val="0"/>
      <w:autoSpaceDE w:val="0"/>
      <w:autoSpaceDN w:val="0"/>
      <w:adjustRightInd w:val="0"/>
      <w:ind w:left="377"/>
      <w:outlineLvl w:val="3"/>
    </w:pPr>
    <w:rPr>
      <w:rFonts w:ascii="Arial" w:hAnsi="Arial" w:cs="Arial"/>
      <w:b/>
      <w:bCs/>
      <w:sz w:val="26"/>
      <w:szCs w:val="26"/>
      <w:lang w:eastAsia="en-GB"/>
    </w:rPr>
  </w:style>
  <w:style w:type="paragraph" w:styleId="Heading5">
    <w:name w:val="heading 5"/>
    <w:basedOn w:val="Normal"/>
    <w:next w:val="Normal"/>
    <w:link w:val="Heading5Char"/>
    <w:uiPriority w:val="1"/>
    <w:qFormat/>
    <w:rsid w:val="000F3E5D"/>
    <w:pPr>
      <w:widowControl w:val="0"/>
      <w:suppressAutoHyphens w:val="0"/>
      <w:autoSpaceDE w:val="0"/>
      <w:autoSpaceDN w:val="0"/>
      <w:adjustRightInd w:val="0"/>
      <w:spacing w:before="51"/>
      <w:outlineLvl w:val="4"/>
    </w:pPr>
    <w:rPr>
      <w:rFonts w:ascii="Arial" w:hAnsi="Arial" w:cs="Arial"/>
      <w:b/>
      <w:bCs/>
      <w:sz w:val="22"/>
      <w:szCs w:val="22"/>
      <w:lang w:eastAsia="en-GB"/>
    </w:rPr>
  </w:style>
  <w:style w:type="paragraph" w:styleId="Heading6">
    <w:name w:val="heading 6"/>
    <w:basedOn w:val="Normal"/>
    <w:next w:val="Normal"/>
    <w:link w:val="Heading6Char"/>
    <w:uiPriority w:val="1"/>
    <w:qFormat/>
    <w:rsid w:val="000F3E5D"/>
    <w:pPr>
      <w:widowControl w:val="0"/>
      <w:suppressAutoHyphens w:val="0"/>
      <w:autoSpaceDE w:val="0"/>
      <w:autoSpaceDN w:val="0"/>
      <w:adjustRightInd w:val="0"/>
      <w:ind w:left="765"/>
      <w:outlineLvl w:val="5"/>
    </w:pPr>
    <w:rPr>
      <w:rFonts w:ascii="Gulim" w:eastAsia="Gulim" w:cs="Gulim"/>
      <w:sz w:val="22"/>
      <w:szCs w:val="22"/>
      <w:lang w:eastAsia="en-GB"/>
    </w:rPr>
  </w:style>
  <w:style w:type="paragraph" w:styleId="Heading7">
    <w:name w:val="heading 7"/>
    <w:basedOn w:val="Normal"/>
    <w:next w:val="Normal"/>
    <w:link w:val="Heading7Char"/>
    <w:uiPriority w:val="1"/>
    <w:qFormat/>
    <w:rsid w:val="000F3E5D"/>
    <w:pPr>
      <w:widowControl w:val="0"/>
      <w:suppressAutoHyphens w:val="0"/>
      <w:autoSpaceDE w:val="0"/>
      <w:autoSpaceDN w:val="0"/>
      <w:adjustRightInd w:val="0"/>
      <w:ind w:left="118"/>
      <w:outlineLvl w:val="6"/>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013F1"/>
    <w:rPr>
      <w:sz w:val="24"/>
    </w:rPr>
  </w:style>
  <w:style w:type="paragraph" w:styleId="Title">
    <w:name w:val="Title"/>
    <w:basedOn w:val="Normal"/>
    <w:next w:val="Subtitle"/>
    <w:link w:val="TitleChar"/>
    <w:qFormat/>
    <w:rsid w:val="00E013F1"/>
    <w:pPr>
      <w:jc w:val="center"/>
    </w:pPr>
    <w:rPr>
      <w:b/>
      <w:sz w:val="28"/>
    </w:rPr>
  </w:style>
  <w:style w:type="character" w:customStyle="1" w:styleId="TitleChar">
    <w:name w:val="Title Char"/>
    <w:link w:val="Title"/>
    <w:rsid w:val="00E013F1"/>
    <w:rPr>
      <w:rFonts w:ascii="Times New Roman" w:eastAsia="Times New Roman" w:hAnsi="Times New Roman" w:cs="Times New Roman"/>
      <w:b/>
      <w:sz w:val="28"/>
      <w:szCs w:val="20"/>
      <w:lang w:eastAsia="ar-SA"/>
    </w:rPr>
  </w:style>
  <w:style w:type="table" w:styleId="TableGrid">
    <w:name w:val="Table Grid"/>
    <w:basedOn w:val="TableNormal"/>
    <w:uiPriority w:val="59"/>
    <w:rsid w:val="00E013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013F1"/>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E013F1"/>
    <w:rPr>
      <w:rFonts w:ascii="Cambria" w:eastAsia="Times New Roman" w:hAnsi="Cambria" w:cs="Times New Roman"/>
      <w:i/>
      <w:iCs/>
      <w:color w:val="4F81BD"/>
      <w:spacing w:val="15"/>
      <w:sz w:val="24"/>
      <w:szCs w:val="24"/>
      <w:lang w:eastAsia="ar-SA"/>
    </w:rPr>
  </w:style>
  <w:style w:type="paragraph" w:styleId="BalloonText">
    <w:name w:val="Balloon Text"/>
    <w:basedOn w:val="Normal"/>
    <w:link w:val="BalloonTextChar"/>
    <w:uiPriority w:val="99"/>
    <w:semiHidden/>
    <w:unhideWhenUsed/>
    <w:rsid w:val="007403F6"/>
    <w:rPr>
      <w:rFonts w:ascii="Tahoma" w:hAnsi="Tahoma" w:cs="Tahoma"/>
      <w:sz w:val="16"/>
      <w:szCs w:val="16"/>
    </w:rPr>
  </w:style>
  <w:style w:type="character" w:customStyle="1" w:styleId="BalloonTextChar">
    <w:name w:val="Balloon Text Char"/>
    <w:link w:val="BalloonText"/>
    <w:uiPriority w:val="99"/>
    <w:semiHidden/>
    <w:rsid w:val="007403F6"/>
    <w:rPr>
      <w:rFonts w:ascii="Tahoma" w:eastAsia="Times New Roman" w:hAnsi="Tahoma" w:cs="Tahoma"/>
      <w:sz w:val="16"/>
      <w:szCs w:val="16"/>
      <w:lang w:eastAsia="ar-SA"/>
    </w:rPr>
  </w:style>
  <w:style w:type="paragraph" w:styleId="Header">
    <w:name w:val="header"/>
    <w:basedOn w:val="Normal"/>
    <w:link w:val="HeaderChar"/>
    <w:uiPriority w:val="99"/>
    <w:unhideWhenUsed/>
    <w:rsid w:val="002173A3"/>
    <w:pPr>
      <w:tabs>
        <w:tab w:val="center" w:pos="4513"/>
        <w:tab w:val="right" w:pos="9026"/>
      </w:tabs>
    </w:pPr>
  </w:style>
  <w:style w:type="character" w:customStyle="1" w:styleId="HeaderChar">
    <w:name w:val="Header Char"/>
    <w:link w:val="Header"/>
    <w:uiPriority w:val="99"/>
    <w:rsid w:val="002173A3"/>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2173A3"/>
    <w:pPr>
      <w:tabs>
        <w:tab w:val="center" w:pos="4513"/>
        <w:tab w:val="right" w:pos="9026"/>
      </w:tabs>
    </w:pPr>
  </w:style>
  <w:style w:type="character" w:customStyle="1" w:styleId="FooterChar">
    <w:name w:val="Footer Char"/>
    <w:link w:val="Footer"/>
    <w:uiPriority w:val="99"/>
    <w:rsid w:val="002173A3"/>
    <w:rPr>
      <w:rFonts w:ascii="Times New Roman" w:eastAsia="Times New Roman" w:hAnsi="Times New Roman" w:cs="Times New Roman"/>
      <w:sz w:val="20"/>
      <w:szCs w:val="20"/>
      <w:lang w:eastAsia="ar-SA"/>
    </w:rPr>
  </w:style>
  <w:style w:type="character" w:customStyle="1" w:styleId="Heading1Char">
    <w:name w:val="Heading 1 Char"/>
    <w:link w:val="Heading1"/>
    <w:uiPriority w:val="1"/>
    <w:rsid w:val="000F3E5D"/>
    <w:rPr>
      <w:rFonts w:ascii="Arial" w:eastAsia="Times New Roman" w:hAnsi="Arial" w:cs="Arial"/>
      <w:b/>
      <w:bCs/>
      <w:sz w:val="54"/>
      <w:szCs w:val="54"/>
    </w:rPr>
  </w:style>
  <w:style w:type="character" w:customStyle="1" w:styleId="Heading2Char">
    <w:name w:val="Heading 2 Char"/>
    <w:link w:val="Heading2"/>
    <w:uiPriority w:val="1"/>
    <w:rsid w:val="000F3E5D"/>
    <w:rPr>
      <w:rFonts w:ascii="Arial" w:eastAsia="Times New Roman" w:hAnsi="Arial" w:cs="Arial"/>
      <w:b/>
      <w:bCs/>
      <w:sz w:val="32"/>
      <w:szCs w:val="32"/>
    </w:rPr>
  </w:style>
  <w:style w:type="character" w:customStyle="1" w:styleId="Heading3Char">
    <w:name w:val="Heading 3 Char"/>
    <w:link w:val="Heading3"/>
    <w:uiPriority w:val="1"/>
    <w:rsid w:val="000F3E5D"/>
    <w:rPr>
      <w:rFonts w:ascii="Arial" w:eastAsia="Times New Roman" w:hAnsi="Arial" w:cs="Arial"/>
      <w:b/>
      <w:bCs/>
      <w:sz w:val="30"/>
      <w:szCs w:val="30"/>
    </w:rPr>
  </w:style>
  <w:style w:type="character" w:customStyle="1" w:styleId="Heading4Char">
    <w:name w:val="Heading 4 Char"/>
    <w:link w:val="Heading4"/>
    <w:uiPriority w:val="1"/>
    <w:rsid w:val="000F3E5D"/>
    <w:rPr>
      <w:rFonts w:ascii="Arial" w:eastAsia="Times New Roman" w:hAnsi="Arial" w:cs="Arial"/>
      <w:b/>
      <w:bCs/>
      <w:sz w:val="26"/>
      <w:szCs w:val="26"/>
    </w:rPr>
  </w:style>
  <w:style w:type="character" w:customStyle="1" w:styleId="Heading5Char">
    <w:name w:val="Heading 5 Char"/>
    <w:link w:val="Heading5"/>
    <w:uiPriority w:val="1"/>
    <w:rsid w:val="000F3E5D"/>
    <w:rPr>
      <w:rFonts w:ascii="Arial" w:eastAsia="Times New Roman" w:hAnsi="Arial" w:cs="Arial"/>
      <w:b/>
      <w:bCs/>
      <w:sz w:val="22"/>
      <w:szCs w:val="22"/>
    </w:rPr>
  </w:style>
  <w:style w:type="character" w:customStyle="1" w:styleId="Heading6Char">
    <w:name w:val="Heading 6 Char"/>
    <w:link w:val="Heading6"/>
    <w:uiPriority w:val="1"/>
    <w:rsid w:val="000F3E5D"/>
    <w:rPr>
      <w:rFonts w:ascii="Gulim" w:eastAsia="Gulim" w:hAnsi="Times New Roman" w:cs="Gulim"/>
      <w:sz w:val="22"/>
      <w:szCs w:val="22"/>
    </w:rPr>
  </w:style>
  <w:style w:type="character" w:customStyle="1" w:styleId="Heading7Char">
    <w:name w:val="Heading 7 Char"/>
    <w:link w:val="Heading7"/>
    <w:uiPriority w:val="1"/>
    <w:rsid w:val="000F3E5D"/>
    <w:rPr>
      <w:rFonts w:ascii="Arial" w:eastAsia="Times New Roman" w:hAnsi="Arial" w:cs="Arial"/>
      <w:b/>
      <w:bCs/>
    </w:rPr>
  </w:style>
  <w:style w:type="numbering" w:customStyle="1" w:styleId="NoList1">
    <w:name w:val="No List1"/>
    <w:next w:val="NoList"/>
    <w:uiPriority w:val="99"/>
    <w:semiHidden/>
    <w:unhideWhenUsed/>
    <w:rsid w:val="000F3E5D"/>
  </w:style>
  <w:style w:type="paragraph" w:styleId="BodyText">
    <w:name w:val="Body Text"/>
    <w:basedOn w:val="Normal"/>
    <w:link w:val="BodyTextChar"/>
    <w:uiPriority w:val="1"/>
    <w:qFormat/>
    <w:rsid w:val="000F3E5D"/>
    <w:pPr>
      <w:widowControl w:val="0"/>
      <w:suppressAutoHyphens w:val="0"/>
      <w:autoSpaceDE w:val="0"/>
      <w:autoSpaceDN w:val="0"/>
      <w:adjustRightInd w:val="0"/>
      <w:ind w:left="666"/>
    </w:pPr>
    <w:rPr>
      <w:rFonts w:ascii="Gulim" w:eastAsia="Gulim" w:cs="Gulim"/>
      <w:lang w:eastAsia="en-GB"/>
    </w:rPr>
  </w:style>
  <w:style w:type="character" w:customStyle="1" w:styleId="BodyTextChar">
    <w:name w:val="Body Text Char"/>
    <w:link w:val="BodyText"/>
    <w:uiPriority w:val="1"/>
    <w:rsid w:val="000F3E5D"/>
    <w:rPr>
      <w:rFonts w:ascii="Gulim" w:eastAsia="Gulim" w:hAnsi="Times New Roman" w:cs="Gulim"/>
    </w:rPr>
  </w:style>
  <w:style w:type="paragraph" w:styleId="ListParagraph">
    <w:name w:val="List Paragraph"/>
    <w:basedOn w:val="Normal"/>
    <w:uiPriority w:val="1"/>
    <w:qFormat/>
    <w:rsid w:val="000F3E5D"/>
    <w:pPr>
      <w:widowControl w:val="0"/>
      <w:suppressAutoHyphens w:val="0"/>
      <w:autoSpaceDE w:val="0"/>
      <w:autoSpaceDN w:val="0"/>
      <w:adjustRightInd w:val="0"/>
    </w:pPr>
    <w:rPr>
      <w:sz w:val="24"/>
      <w:szCs w:val="24"/>
      <w:lang w:eastAsia="en-GB"/>
    </w:rPr>
  </w:style>
  <w:style w:type="paragraph" w:customStyle="1" w:styleId="TableParagraph">
    <w:name w:val="Table Paragraph"/>
    <w:basedOn w:val="Normal"/>
    <w:uiPriority w:val="1"/>
    <w:qFormat/>
    <w:rsid w:val="000F3E5D"/>
    <w:pPr>
      <w:widowControl w:val="0"/>
      <w:suppressAutoHyphens w:val="0"/>
      <w:autoSpaceDE w:val="0"/>
      <w:autoSpaceDN w:val="0"/>
      <w:adjustRightInd w:val="0"/>
    </w:pPr>
    <w:rPr>
      <w:sz w:val="24"/>
      <w:szCs w:val="24"/>
      <w:lang w:eastAsia="en-GB"/>
    </w:rPr>
  </w:style>
  <w:style w:type="paragraph" w:styleId="NormalWeb">
    <w:name w:val="Normal (Web)"/>
    <w:basedOn w:val="Normal"/>
    <w:uiPriority w:val="99"/>
    <w:semiHidden/>
    <w:unhideWhenUsed/>
    <w:rsid w:val="003916DA"/>
    <w:pPr>
      <w:suppressAutoHyphens w:val="0"/>
      <w:spacing w:before="100" w:beforeAutospacing="1" w:after="100" w:afterAutospacing="1"/>
    </w:pPr>
    <w:rPr>
      <w:sz w:val="24"/>
      <w:szCs w:val="24"/>
      <w:lang w:val="en-US" w:eastAsia="en-US"/>
    </w:rPr>
  </w:style>
  <w:style w:type="character" w:styleId="Strong">
    <w:name w:val="Strong"/>
    <w:basedOn w:val="DefaultParagraphFont"/>
    <w:uiPriority w:val="22"/>
    <w:qFormat/>
    <w:rsid w:val="003916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F1"/>
    <w:pPr>
      <w:suppressAutoHyphens/>
    </w:pPr>
    <w:rPr>
      <w:rFonts w:ascii="Times New Roman" w:eastAsia="Times New Roman" w:hAnsi="Times New Roman"/>
      <w:lang w:eastAsia="ar-SA"/>
    </w:rPr>
  </w:style>
  <w:style w:type="paragraph" w:styleId="Heading1">
    <w:name w:val="heading 1"/>
    <w:basedOn w:val="Normal"/>
    <w:next w:val="Normal"/>
    <w:link w:val="Heading1Char"/>
    <w:uiPriority w:val="1"/>
    <w:qFormat/>
    <w:rsid w:val="000F3E5D"/>
    <w:pPr>
      <w:widowControl w:val="0"/>
      <w:suppressAutoHyphens w:val="0"/>
      <w:autoSpaceDE w:val="0"/>
      <w:autoSpaceDN w:val="0"/>
      <w:adjustRightInd w:val="0"/>
      <w:spacing w:before="7"/>
      <w:ind w:left="406"/>
      <w:outlineLvl w:val="0"/>
    </w:pPr>
    <w:rPr>
      <w:rFonts w:ascii="Arial" w:hAnsi="Arial" w:cs="Arial"/>
      <w:b/>
      <w:bCs/>
      <w:sz w:val="54"/>
      <w:szCs w:val="54"/>
      <w:lang w:eastAsia="en-GB"/>
    </w:rPr>
  </w:style>
  <w:style w:type="paragraph" w:styleId="Heading2">
    <w:name w:val="heading 2"/>
    <w:basedOn w:val="Normal"/>
    <w:next w:val="Normal"/>
    <w:link w:val="Heading2Char"/>
    <w:uiPriority w:val="1"/>
    <w:qFormat/>
    <w:rsid w:val="000F3E5D"/>
    <w:pPr>
      <w:widowControl w:val="0"/>
      <w:suppressAutoHyphens w:val="0"/>
      <w:autoSpaceDE w:val="0"/>
      <w:autoSpaceDN w:val="0"/>
      <w:adjustRightInd w:val="0"/>
      <w:spacing w:before="45"/>
      <w:ind w:left="1187"/>
      <w:outlineLvl w:val="1"/>
    </w:pPr>
    <w:rPr>
      <w:rFonts w:ascii="Arial" w:hAnsi="Arial" w:cs="Arial"/>
      <w:b/>
      <w:bCs/>
      <w:sz w:val="32"/>
      <w:szCs w:val="32"/>
      <w:lang w:eastAsia="en-GB"/>
    </w:rPr>
  </w:style>
  <w:style w:type="paragraph" w:styleId="Heading3">
    <w:name w:val="heading 3"/>
    <w:basedOn w:val="Normal"/>
    <w:next w:val="Normal"/>
    <w:link w:val="Heading3Char"/>
    <w:uiPriority w:val="1"/>
    <w:qFormat/>
    <w:rsid w:val="000F3E5D"/>
    <w:pPr>
      <w:widowControl w:val="0"/>
      <w:suppressAutoHyphens w:val="0"/>
      <w:autoSpaceDE w:val="0"/>
      <w:autoSpaceDN w:val="0"/>
      <w:adjustRightInd w:val="0"/>
      <w:ind w:left="406"/>
      <w:outlineLvl w:val="2"/>
    </w:pPr>
    <w:rPr>
      <w:rFonts w:ascii="Arial" w:hAnsi="Arial" w:cs="Arial"/>
      <w:b/>
      <w:bCs/>
      <w:sz w:val="30"/>
      <w:szCs w:val="30"/>
      <w:lang w:eastAsia="en-GB"/>
    </w:rPr>
  </w:style>
  <w:style w:type="paragraph" w:styleId="Heading4">
    <w:name w:val="heading 4"/>
    <w:basedOn w:val="Normal"/>
    <w:next w:val="Normal"/>
    <w:link w:val="Heading4Char"/>
    <w:uiPriority w:val="1"/>
    <w:qFormat/>
    <w:rsid w:val="000F3E5D"/>
    <w:pPr>
      <w:widowControl w:val="0"/>
      <w:suppressAutoHyphens w:val="0"/>
      <w:autoSpaceDE w:val="0"/>
      <w:autoSpaceDN w:val="0"/>
      <w:adjustRightInd w:val="0"/>
      <w:ind w:left="377"/>
      <w:outlineLvl w:val="3"/>
    </w:pPr>
    <w:rPr>
      <w:rFonts w:ascii="Arial" w:hAnsi="Arial" w:cs="Arial"/>
      <w:b/>
      <w:bCs/>
      <w:sz w:val="26"/>
      <w:szCs w:val="26"/>
      <w:lang w:eastAsia="en-GB"/>
    </w:rPr>
  </w:style>
  <w:style w:type="paragraph" w:styleId="Heading5">
    <w:name w:val="heading 5"/>
    <w:basedOn w:val="Normal"/>
    <w:next w:val="Normal"/>
    <w:link w:val="Heading5Char"/>
    <w:uiPriority w:val="1"/>
    <w:qFormat/>
    <w:rsid w:val="000F3E5D"/>
    <w:pPr>
      <w:widowControl w:val="0"/>
      <w:suppressAutoHyphens w:val="0"/>
      <w:autoSpaceDE w:val="0"/>
      <w:autoSpaceDN w:val="0"/>
      <w:adjustRightInd w:val="0"/>
      <w:spacing w:before="51"/>
      <w:outlineLvl w:val="4"/>
    </w:pPr>
    <w:rPr>
      <w:rFonts w:ascii="Arial" w:hAnsi="Arial" w:cs="Arial"/>
      <w:b/>
      <w:bCs/>
      <w:sz w:val="22"/>
      <w:szCs w:val="22"/>
      <w:lang w:eastAsia="en-GB"/>
    </w:rPr>
  </w:style>
  <w:style w:type="paragraph" w:styleId="Heading6">
    <w:name w:val="heading 6"/>
    <w:basedOn w:val="Normal"/>
    <w:next w:val="Normal"/>
    <w:link w:val="Heading6Char"/>
    <w:uiPriority w:val="1"/>
    <w:qFormat/>
    <w:rsid w:val="000F3E5D"/>
    <w:pPr>
      <w:widowControl w:val="0"/>
      <w:suppressAutoHyphens w:val="0"/>
      <w:autoSpaceDE w:val="0"/>
      <w:autoSpaceDN w:val="0"/>
      <w:adjustRightInd w:val="0"/>
      <w:ind w:left="765"/>
      <w:outlineLvl w:val="5"/>
    </w:pPr>
    <w:rPr>
      <w:rFonts w:ascii="Gulim" w:eastAsia="Gulim" w:cs="Gulim"/>
      <w:sz w:val="22"/>
      <w:szCs w:val="22"/>
      <w:lang w:eastAsia="en-GB"/>
    </w:rPr>
  </w:style>
  <w:style w:type="paragraph" w:styleId="Heading7">
    <w:name w:val="heading 7"/>
    <w:basedOn w:val="Normal"/>
    <w:next w:val="Normal"/>
    <w:link w:val="Heading7Char"/>
    <w:uiPriority w:val="1"/>
    <w:qFormat/>
    <w:rsid w:val="000F3E5D"/>
    <w:pPr>
      <w:widowControl w:val="0"/>
      <w:suppressAutoHyphens w:val="0"/>
      <w:autoSpaceDE w:val="0"/>
      <w:autoSpaceDN w:val="0"/>
      <w:adjustRightInd w:val="0"/>
      <w:ind w:left="118"/>
      <w:outlineLvl w:val="6"/>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013F1"/>
    <w:rPr>
      <w:sz w:val="24"/>
    </w:rPr>
  </w:style>
  <w:style w:type="paragraph" w:styleId="Title">
    <w:name w:val="Title"/>
    <w:basedOn w:val="Normal"/>
    <w:next w:val="Subtitle"/>
    <w:link w:val="TitleChar"/>
    <w:qFormat/>
    <w:rsid w:val="00E013F1"/>
    <w:pPr>
      <w:jc w:val="center"/>
    </w:pPr>
    <w:rPr>
      <w:b/>
      <w:sz w:val="28"/>
    </w:rPr>
  </w:style>
  <w:style w:type="character" w:customStyle="1" w:styleId="TitleChar">
    <w:name w:val="Title Char"/>
    <w:link w:val="Title"/>
    <w:rsid w:val="00E013F1"/>
    <w:rPr>
      <w:rFonts w:ascii="Times New Roman" w:eastAsia="Times New Roman" w:hAnsi="Times New Roman" w:cs="Times New Roman"/>
      <w:b/>
      <w:sz w:val="28"/>
      <w:szCs w:val="20"/>
      <w:lang w:eastAsia="ar-SA"/>
    </w:rPr>
  </w:style>
  <w:style w:type="table" w:styleId="TableGrid">
    <w:name w:val="Table Grid"/>
    <w:basedOn w:val="TableNormal"/>
    <w:uiPriority w:val="59"/>
    <w:rsid w:val="00E013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013F1"/>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E013F1"/>
    <w:rPr>
      <w:rFonts w:ascii="Cambria" w:eastAsia="Times New Roman" w:hAnsi="Cambria" w:cs="Times New Roman"/>
      <w:i/>
      <w:iCs/>
      <w:color w:val="4F81BD"/>
      <w:spacing w:val="15"/>
      <w:sz w:val="24"/>
      <w:szCs w:val="24"/>
      <w:lang w:eastAsia="ar-SA"/>
    </w:rPr>
  </w:style>
  <w:style w:type="paragraph" w:styleId="BalloonText">
    <w:name w:val="Balloon Text"/>
    <w:basedOn w:val="Normal"/>
    <w:link w:val="BalloonTextChar"/>
    <w:uiPriority w:val="99"/>
    <w:semiHidden/>
    <w:unhideWhenUsed/>
    <w:rsid w:val="007403F6"/>
    <w:rPr>
      <w:rFonts w:ascii="Tahoma" w:hAnsi="Tahoma" w:cs="Tahoma"/>
      <w:sz w:val="16"/>
      <w:szCs w:val="16"/>
    </w:rPr>
  </w:style>
  <w:style w:type="character" w:customStyle="1" w:styleId="BalloonTextChar">
    <w:name w:val="Balloon Text Char"/>
    <w:link w:val="BalloonText"/>
    <w:uiPriority w:val="99"/>
    <w:semiHidden/>
    <w:rsid w:val="007403F6"/>
    <w:rPr>
      <w:rFonts w:ascii="Tahoma" w:eastAsia="Times New Roman" w:hAnsi="Tahoma" w:cs="Tahoma"/>
      <w:sz w:val="16"/>
      <w:szCs w:val="16"/>
      <w:lang w:eastAsia="ar-SA"/>
    </w:rPr>
  </w:style>
  <w:style w:type="paragraph" w:styleId="Header">
    <w:name w:val="header"/>
    <w:basedOn w:val="Normal"/>
    <w:link w:val="HeaderChar"/>
    <w:uiPriority w:val="99"/>
    <w:unhideWhenUsed/>
    <w:rsid w:val="002173A3"/>
    <w:pPr>
      <w:tabs>
        <w:tab w:val="center" w:pos="4513"/>
        <w:tab w:val="right" w:pos="9026"/>
      </w:tabs>
    </w:pPr>
  </w:style>
  <w:style w:type="character" w:customStyle="1" w:styleId="HeaderChar">
    <w:name w:val="Header Char"/>
    <w:link w:val="Header"/>
    <w:uiPriority w:val="99"/>
    <w:rsid w:val="002173A3"/>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2173A3"/>
    <w:pPr>
      <w:tabs>
        <w:tab w:val="center" w:pos="4513"/>
        <w:tab w:val="right" w:pos="9026"/>
      </w:tabs>
    </w:pPr>
  </w:style>
  <w:style w:type="character" w:customStyle="1" w:styleId="FooterChar">
    <w:name w:val="Footer Char"/>
    <w:link w:val="Footer"/>
    <w:uiPriority w:val="99"/>
    <w:rsid w:val="002173A3"/>
    <w:rPr>
      <w:rFonts w:ascii="Times New Roman" w:eastAsia="Times New Roman" w:hAnsi="Times New Roman" w:cs="Times New Roman"/>
      <w:sz w:val="20"/>
      <w:szCs w:val="20"/>
      <w:lang w:eastAsia="ar-SA"/>
    </w:rPr>
  </w:style>
  <w:style w:type="character" w:customStyle="1" w:styleId="Heading1Char">
    <w:name w:val="Heading 1 Char"/>
    <w:link w:val="Heading1"/>
    <w:uiPriority w:val="1"/>
    <w:rsid w:val="000F3E5D"/>
    <w:rPr>
      <w:rFonts w:ascii="Arial" w:eastAsia="Times New Roman" w:hAnsi="Arial" w:cs="Arial"/>
      <w:b/>
      <w:bCs/>
      <w:sz w:val="54"/>
      <w:szCs w:val="54"/>
    </w:rPr>
  </w:style>
  <w:style w:type="character" w:customStyle="1" w:styleId="Heading2Char">
    <w:name w:val="Heading 2 Char"/>
    <w:link w:val="Heading2"/>
    <w:uiPriority w:val="1"/>
    <w:rsid w:val="000F3E5D"/>
    <w:rPr>
      <w:rFonts w:ascii="Arial" w:eastAsia="Times New Roman" w:hAnsi="Arial" w:cs="Arial"/>
      <w:b/>
      <w:bCs/>
      <w:sz w:val="32"/>
      <w:szCs w:val="32"/>
    </w:rPr>
  </w:style>
  <w:style w:type="character" w:customStyle="1" w:styleId="Heading3Char">
    <w:name w:val="Heading 3 Char"/>
    <w:link w:val="Heading3"/>
    <w:uiPriority w:val="1"/>
    <w:rsid w:val="000F3E5D"/>
    <w:rPr>
      <w:rFonts w:ascii="Arial" w:eastAsia="Times New Roman" w:hAnsi="Arial" w:cs="Arial"/>
      <w:b/>
      <w:bCs/>
      <w:sz w:val="30"/>
      <w:szCs w:val="30"/>
    </w:rPr>
  </w:style>
  <w:style w:type="character" w:customStyle="1" w:styleId="Heading4Char">
    <w:name w:val="Heading 4 Char"/>
    <w:link w:val="Heading4"/>
    <w:uiPriority w:val="1"/>
    <w:rsid w:val="000F3E5D"/>
    <w:rPr>
      <w:rFonts w:ascii="Arial" w:eastAsia="Times New Roman" w:hAnsi="Arial" w:cs="Arial"/>
      <w:b/>
      <w:bCs/>
      <w:sz w:val="26"/>
      <w:szCs w:val="26"/>
    </w:rPr>
  </w:style>
  <w:style w:type="character" w:customStyle="1" w:styleId="Heading5Char">
    <w:name w:val="Heading 5 Char"/>
    <w:link w:val="Heading5"/>
    <w:uiPriority w:val="1"/>
    <w:rsid w:val="000F3E5D"/>
    <w:rPr>
      <w:rFonts w:ascii="Arial" w:eastAsia="Times New Roman" w:hAnsi="Arial" w:cs="Arial"/>
      <w:b/>
      <w:bCs/>
      <w:sz w:val="22"/>
      <w:szCs w:val="22"/>
    </w:rPr>
  </w:style>
  <w:style w:type="character" w:customStyle="1" w:styleId="Heading6Char">
    <w:name w:val="Heading 6 Char"/>
    <w:link w:val="Heading6"/>
    <w:uiPriority w:val="1"/>
    <w:rsid w:val="000F3E5D"/>
    <w:rPr>
      <w:rFonts w:ascii="Gulim" w:eastAsia="Gulim" w:hAnsi="Times New Roman" w:cs="Gulim"/>
      <w:sz w:val="22"/>
      <w:szCs w:val="22"/>
    </w:rPr>
  </w:style>
  <w:style w:type="character" w:customStyle="1" w:styleId="Heading7Char">
    <w:name w:val="Heading 7 Char"/>
    <w:link w:val="Heading7"/>
    <w:uiPriority w:val="1"/>
    <w:rsid w:val="000F3E5D"/>
    <w:rPr>
      <w:rFonts w:ascii="Arial" w:eastAsia="Times New Roman" w:hAnsi="Arial" w:cs="Arial"/>
      <w:b/>
      <w:bCs/>
    </w:rPr>
  </w:style>
  <w:style w:type="numbering" w:customStyle="1" w:styleId="NoList1">
    <w:name w:val="No List1"/>
    <w:next w:val="NoList"/>
    <w:uiPriority w:val="99"/>
    <w:semiHidden/>
    <w:unhideWhenUsed/>
    <w:rsid w:val="000F3E5D"/>
  </w:style>
  <w:style w:type="paragraph" w:styleId="BodyText">
    <w:name w:val="Body Text"/>
    <w:basedOn w:val="Normal"/>
    <w:link w:val="BodyTextChar"/>
    <w:uiPriority w:val="1"/>
    <w:qFormat/>
    <w:rsid w:val="000F3E5D"/>
    <w:pPr>
      <w:widowControl w:val="0"/>
      <w:suppressAutoHyphens w:val="0"/>
      <w:autoSpaceDE w:val="0"/>
      <w:autoSpaceDN w:val="0"/>
      <w:adjustRightInd w:val="0"/>
      <w:ind w:left="666"/>
    </w:pPr>
    <w:rPr>
      <w:rFonts w:ascii="Gulim" w:eastAsia="Gulim" w:cs="Gulim"/>
      <w:lang w:eastAsia="en-GB"/>
    </w:rPr>
  </w:style>
  <w:style w:type="character" w:customStyle="1" w:styleId="BodyTextChar">
    <w:name w:val="Body Text Char"/>
    <w:link w:val="BodyText"/>
    <w:uiPriority w:val="1"/>
    <w:rsid w:val="000F3E5D"/>
    <w:rPr>
      <w:rFonts w:ascii="Gulim" w:eastAsia="Gulim" w:hAnsi="Times New Roman" w:cs="Gulim"/>
    </w:rPr>
  </w:style>
  <w:style w:type="paragraph" w:styleId="ListParagraph">
    <w:name w:val="List Paragraph"/>
    <w:basedOn w:val="Normal"/>
    <w:uiPriority w:val="1"/>
    <w:qFormat/>
    <w:rsid w:val="000F3E5D"/>
    <w:pPr>
      <w:widowControl w:val="0"/>
      <w:suppressAutoHyphens w:val="0"/>
      <w:autoSpaceDE w:val="0"/>
      <w:autoSpaceDN w:val="0"/>
      <w:adjustRightInd w:val="0"/>
    </w:pPr>
    <w:rPr>
      <w:sz w:val="24"/>
      <w:szCs w:val="24"/>
      <w:lang w:eastAsia="en-GB"/>
    </w:rPr>
  </w:style>
  <w:style w:type="paragraph" w:customStyle="1" w:styleId="TableParagraph">
    <w:name w:val="Table Paragraph"/>
    <w:basedOn w:val="Normal"/>
    <w:uiPriority w:val="1"/>
    <w:qFormat/>
    <w:rsid w:val="000F3E5D"/>
    <w:pPr>
      <w:widowControl w:val="0"/>
      <w:suppressAutoHyphens w:val="0"/>
      <w:autoSpaceDE w:val="0"/>
      <w:autoSpaceDN w:val="0"/>
      <w:adjustRightInd w:val="0"/>
    </w:pPr>
    <w:rPr>
      <w:sz w:val="24"/>
      <w:szCs w:val="24"/>
      <w:lang w:eastAsia="en-GB"/>
    </w:rPr>
  </w:style>
  <w:style w:type="paragraph" w:styleId="NormalWeb">
    <w:name w:val="Normal (Web)"/>
    <w:basedOn w:val="Normal"/>
    <w:uiPriority w:val="99"/>
    <w:semiHidden/>
    <w:unhideWhenUsed/>
    <w:rsid w:val="003916DA"/>
    <w:pPr>
      <w:suppressAutoHyphens w:val="0"/>
      <w:spacing w:before="100" w:beforeAutospacing="1" w:after="100" w:afterAutospacing="1"/>
    </w:pPr>
    <w:rPr>
      <w:sz w:val="24"/>
      <w:szCs w:val="24"/>
      <w:lang w:val="en-US" w:eastAsia="en-US"/>
    </w:rPr>
  </w:style>
  <w:style w:type="character" w:styleId="Strong">
    <w:name w:val="Strong"/>
    <w:basedOn w:val="DefaultParagraphFont"/>
    <w:uiPriority w:val="22"/>
    <w:qFormat/>
    <w:rsid w:val="00391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6558">
      <w:bodyDiv w:val="1"/>
      <w:marLeft w:val="0"/>
      <w:marRight w:val="0"/>
      <w:marTop w:val="0"/>
      <w:marBottom w:val="0"/>
      <w:divBdr>
        <w:top w:val="none" w:sz="0" w:space="0" w:color="auto"/>
        <w:left w:val="none" w:sz="0" w:space="0" w:color="auto"/>
        <w:bottom w:val="none" w:sz="0" w:space="0" w:color="auto"/>
        <w:right w:val="none" w:sz="0" w:space="0" w:color="auto"/>
      </w:divBdr>
    </w:div>
    <w:div w:id="1383748749">
      <w:bodyDiv w:val="1"/>
      <w:marLeft w:val="0"/>
      <w:marRight w:val="0"/>
      <w:marTop w:val="0"/>
      <w:marBottom w:val="0"/>
      <w:divBdr>
        <w:top w:val="none" w:sz="0" w:space="0" w:color="auto"/>
        <w:left w:val="none" w:sz="0" w:space="0" w:color="auto"/>
        <w:bottom w:val="none" w:sz="0" w:space="0" w:color="auto"/>
        <w:right w:val="none" w:sz="0" w:space="0" w:color="auto"/>
      </w:divBdr>
    </w:div>
    <w:div w:id="1623489914">
      <w:bodyDiv w:val="1"/>
      <w:marLeft w:val="0"/>
      <w:marRight w:val="0"/>
      <w:marTop w:val="0"/>
      <w:marBottom w:val="0"/>
      <w:divBdr>
        <w:top w:val="none" w:sz="0" w:space="0" w:color="auto"/>
        <w:left w:val="none" w:sz="0" w:space="0" w:color="auto"/>
        <w:bottom w:val="none" w:sz="0" w:space="0" w:color="auto"/>
        <w:right w:val="none" w:sz="0" w:space="0" w:color="auto"/>
      </w:divBdr>
    </w:div>
    <w:div w:id="20573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4ECD5-E314-4DD3-B44B-7D68F98D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Simmons</dc:creator>
  <cp:lastModifiedBy>Phil Minshall</cp:lastModifiedBy>
  <cp:revision>7</cp:revision>
  <dcterms:created xsi:type="dcterms:W3CDTF">2020-11-20T16:01:00Z</dcterms:created>
  <dcterms:modified xsi:type="dcterms:W3CDTF">2020-11-27T11:22:00Z</dcterms:modified>
</cp:coreProperties>
</file>