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3D958" w14:textId="04FA2EA6" w:rsidR="00B461B1" w:rsidRPr="007C695C" w:rsidRDefault="00802236" w:rsidP="008568F5">
      <w:pPr>
        <w:pStyle w:val="Title"/>
        <w:jc w:val="left"/>
        <w:rPr>
          <w:rFonts w:ascii="Cambria" w:hAnsi="Cambria" w:cs="Arial"/>
          <w:sz w:val="32"/>
          <w:szCs w:val="32"/>
        </w:rPr>
      </w:pP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0326F94" wp14:editId="3ABBF471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6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64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65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8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69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72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75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EC8BE" id="Group 82" o:spid="_x0000_s1026" style="position:absolute;margin-left:49.85pt;margin-top:770.15pt;width:47.5pt;height:47.8pt;z-index:-251657216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9EF6DA3" wp14:editId="1D19BB4C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4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48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49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1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53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56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59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09D521" id="Group 82" o:spid="_x0000_s1026" style="position:absolute;margin-left:49.85pt;margin-top:770.15pt;width:47.5pt;height:47.8pt;z-index:-25165824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14DDD22" wp14:editId="795DD544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3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32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33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6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37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40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43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F8009" id="Group 82" o:spid="_x0000_s1026" style="position:absolute;margin-left:49.85pt;margin-top:770.15pt;width:47.5pt;height:47.8pt;z-index:-251659264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Pr="007C695C">
        <w:rPr>
          <w:rFonts w:ascii="Cambria" w:hAnsi="Cambr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13292FCE" wp14:editId="773D3E26">
                <wp:simplePos x="0" y="0"/>
                <wp:positionH relativeFrom="page">
                  <wp:posOffset>633095</wp:posOffset>
                </wp:positionH>
                <wp:positionV relativeFrom="paragraph">
                  <wp:posOffset>9780905</wp:posOffset>
                </wp:positionV>
                <wp:extent cx="603250" cy="607060"/>
                <wp:effectExtent l="0" t="0" r="0" b="0"/>
                <wp:wrapNone/>
                <wp:docPr id="11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7060"/>
                          <a:chOff x="997" y="784"/>
                          <a:chExt cx="950" cy="956"/>
                        </a:xfrm>
                      </wpg:grpSpPr>
                      <wpg:grpSp>
                        <wpg:cNvPr id="116" name="Group 27"/>
                        <wpg:cNvGrpSpPr>
                          <a:grpSpLocks/>
                        </wpg:cNvGrpSpPr>
                        <wpg:grpSpPr bwMode="auto">
                          <a:xfrm>
                            <a:off x="1160" y="950"/>
                            <a:ext cx="191" cy="291"/>
                            <a:chOff x="1160" y="950"/>
                            <a:chExt cx="191" cy="291"/>
                          </a:xfrm>
                        </wpg:grpSpPr>
                        <wps:wsp>
                          <wps:cNvPr id="117" name="Freeform 28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84 w 191"/>
                                <a:gd name="T1" fmla="*/ 245 h 291"/>
                                <a:gd name="T2" fmla="*/ 132 w 191"/>
                                <a:gd name="T3" fmla="*/ 245 h 291"/>
                                <a:gd name="T4" fmla="*/ 139 w 191"/>
                                <a:gd name="T5" fmla="*/ 254 h 291"/>
                                <a:gd name="T6" fmla="*/ 148 w 191"/>
                                <a:gd name="T7" fmla="*/ 269 h 291"/>
                                <a:gd name="T8" fmla="*/ 159 w 191"/>
                                <a:gd name="T9" fmla="*/ 282 h 291"/>
                                <a:gd name="T10" fmla="*/ 170 w 191"/>
                                <a:gd name="T11" fmla="*/ 290 h 291"/>
                                <a:gd name="T12" fmla="*/ 183 w 191"/>
                                <a:gd name="T13" fmla="*/ 286 h 291"/>
                                <a:gd name="T14" fmla="*/ 190 w 191"/>
                                <a:gd name="T15" fmla="*/ 271 h 291"/>
                                <a:gd name="T16" fmla="*/ 188 w 191"/>
                                <a:gd name="T17" fmla="*/ 254 h 291"/>
                                <a:gd name="T18" fmla="*/ 184 w 191"/>
                                <a:gd name="T19" fmla="*/ 245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84" y="245"/>
                                  </a:moveTo>
                                  <a:lnTo>
                                    <a:pt x="132" y="245"/>
                                  </a:lnTo>
                                  <a:lnTo>
                                    <a:pt x="139" y="254"/>
                                  </a:lnTo>
                                  <a:lnTo>
                                    <a:pt x="148" y="269"/>
                                  </a:lnTo>
                                  <a:lnTo>
                                    <a:pt x="159" y="282"/>
                                  </a:lnTo>
                                  <a:lnTo>
                                    <a:pt x="170" y="290"/>
                                  </a:lnTo>
                                  <a:lnTo>
                                    <a:pt x="183" y="286"/>
                                  </a:lnTo>
                                  <a:lnTo>
                                    <a:pt x="190" y="271"/>
                                  </a:lnTo>
                                  <a:lnTo>
                                    <a:pt x="188" y="254"/>
                                  </a:lnTo>
                                  <a:lnTo>
                                    <a:pt x="184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29"/>
                          <wps:cNvSpPr>
                            <a:spLocks/>
                          </wps:cNvSpPr>
                          <wps:spPr bwMode="auto">
                            <a:xfrm>
                              <a:off x="1160" y="950"/>
                              <a:ext cx="191" cy="291"/>
                            </a:xfrm>
                            <a:custGeom>
                              <a:avLst/>
                              <a:gdLst>
                                <a:gd name="T0" fmla="*/ 14 w 191"/>
                                <a:gd name="T1" fmla="*/ 0 h 291"/>
                                <a:gd name="T2" fmla="*/ 4 w 191"/>
                                <a:gd name="T3" fmla="*/ 3 h 291"/>
                                <a:gd name="T4" fmla="*/ 0 w 191"/>
                                <a:gd name="T5" fmla="*/ 18 h 291"/>
                                <a:gd name="T6" fmla="*/ 1 w 191"/>
                                <a:gd name="T7" fmla="*/ 38 h 291"/>
                                <a:gd name="T8" fmla="*/ 8 w 191"/>
                                <a:gd name="T9" fmla="*/ 58 h 291"/>
                                <a:gd name="T10" fmla="*/ 17 w 191"/>
                                <a:gd name="T11" fmla="*/ 77 h 291"/>
                                <a:gd name="T12" fmla="*/ 26 w 191"/>
                                <a:gd name="T13" fmla="*/ 91 h 291"/>
                                <a:gd name="T14" fmla="*/ 44 w 191"/>
                                <a:gd name="T15" fmla="*/ 102 h 291"/>
                                <a:gd name="T16" fmla="*/ 61 w 191"/>
                                <a:gd name="T17" fmla="*/ 110 h 291"/>
                                <a:gd name="T18" fmla="*/ 71 w 191"/>
                                <a:gd name="T19" fmla="*/ 128 h 291"/>
                                <a:gd name="T20" fmla="*/ 76 w 191"/>
                                <a:gd name="T21" fmla="*/ 149 h 291"/>
                                <a:gd name="T22" fmla="*/ 84 w 191"/>
                                <a:gd name="T23" fmla="*/ 172 h 291"/>
                                <a:gd name="T24" fmla="*/ 94 w 191"/>
                                <a:gd name="T25" fmla="*/ 191 h 291"/>
                                <a:gd name="T26" fmla="*/ 104 w 191"/>
                                <a:gd name="T27" fmla="*/ 207 h 291"/>
                                <a:gd name="T28" fmla="*/ 125 w 191"/>
                                <a:gd name="T29" fmla="*/ 237 h 291"/>
                                <a:gd name="T30" fmla="*/ 130 w 191"/>
                                <a:gd name="T31" fmla="*/ 244 h 291"/>
                                <a:gd name="T32" fmla="*/ 130 w 191"/>
                                <a:gd name="T33" fmla="*/ 245 h 291"/>
                                <a:gd name="T34" fmla="*/ 132 w 191"/>
                                <a:gd name="T35" fmla="*/ 246 h 291"/>
                                <a:gd name="T36" fmla="*/ 132 w 191"/>
                                <a:gd name="T37" fmla="*/ 245 h 291"/>
                                <a:gd name="T38" fmla="*/ 184 w 191"/>
                                <a:gd name="T39" fmla="*/ 245 h 291"/>
                                <a:gd name="T40" fmla="*/ 181 w 191"/>
                                <a:gd name="T41" fmla="*/ 236 h 291"/>
                                <a:gd name="T42" fmla="*/ 171 w 191"/>
                                <a:gd name="T43" fmla="*/ 220 h 291"/>
                                <a:gd name="T44" fmla="*/ 161 w 191"/>
                                <a:gd name="T45" fmla="*/ 208 h 291"/>
                                <a:gd name="T46" fmla="*/ 146 w 191"/>
                                <a:gd name="T47" fmla="*/ 192 h 291"/>
                                <a:gd name="T48" fmla="*/ 133 w 191"/>
                                <a:gd name="T49" fmla="*/ 177 h 291"/>
                                <a:gd name="T50" fmla="*/ 121 w 191"/>
                                <a:gd name="T51" fmla="*/ 161 h 291"/>
                                <a:gd name="T52" fmla="*/ 111 w 191"/>
                                <a:gd name="T53" fmla="*/ 145 h 291"/>
                                <a:gd name="T54" fmla="*/ 99 w 191"/>
                                <a:gd name="T55" fmla="*/ 126 h 291"/>
                                <a:gd name="T56" fmla="*/ 88 w 191"/>
                                <a:gd name="T57" fmla="*/ 112 h 291"/>
                                <a:gd name="T58" fmla="*/ 80 w 191"/>
                                <a:gd name="T59" fmla="*/ 94 h 291"/>
                                <a:gd name="T60" fmla="*/ 76 w 191"/>
                                <a:gd name="T61" fmla="*/ 76 h 291"/>
                                <a:gd name="T62" fmla="*/ 70 w 191"/>
                                <a:gd name="T63" fmla="*/ 63 h 291"/>
                                <a:gd name="T64" fmla="*/ 61 w 191"/>
                                <a:gd name="T65" fmla="*/ 48 h 291"/>
                                <a:gd name="T66" fmla="*/ 50 w 191"/>
                                <a:gd name="T67" fmla="*/ 31 h 291"/>
                                <a:gd name="T68" fmla="*/ 38 w 191"/>
                                <a:gd name="T69" fmla="*/ 16 h 291"/>
                                <a:gd name="T70" fmla="*/ 25 w 191"/>
                                <a:gd name="T71" fmla="*/ 5 h 291"/>
                                <a:gd name="T72" fmla="*/ 14 w 191"/>
                                <a:gd name="T73" fmla="*/ 0 h 2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91" h="291">
                                  <a:moveTo>
                                    <a:pt x="14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" y="38"/>
                                  </a:lnTo>
                                  <a:lnTo>
                                    <a:pt x="8" y="58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26" y="91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1" y="110"/>
                                  </a:lnTo>
                                  <a:lnTo>
                                    <a:pt x="71" y="128"/>
                                  </a:lnTo>
                                  <a:lnTo>
                                    <a:pt x="76" y="149"/>
                                  </a:lnTo>
                                  <a:lnTo>
                                    <a:pt x="84" y="172"/>
                                  </a:lnTo>
                                  <a:lnTo>
                                    <a:pt x="94" y="191"/>
                                  </a:lnTo>
                                  <a:lnTo>
                                    <a:pt x="104" y="207"/>
                                  </a:lnTo>
                                  <a:lnTo>
                                    <a:pt x="125" y="237"/>
                                  </a:lnTo>
                                  <a:lnTo>
                                    <a:pt x="130" y="244"/>
                                  </a:lnTo>
                                  <a:lnTo>
                                    <a:pt x="130" y="245"/>
                                  </a:lnTo>
                                  <a:lnTo>
                                    <a:pt x="132" y="246"/>
                                  </a:lnTo>
                                  <a:lnTo>
                                    <a:pt x="132" y="245"/>
                                  </a:lnTo>
                                  <a:lnTo>
                                    <a:pt x="184" y="245"/>
                                  </a:lnTo>
                                  <a:lnTo>
                                    <a:pt x="181" y="236"/>
                                  </a:lnTo>
                                  <a:lnTo>
                                    <a:pt x="171" y="220"/>
                                  </a:lnTo>
                                  <a:lnTo>
                                    <a:pt x="161" y="208"/>
                                  </a:lnTo>
                                  <a:lnTo>
                                    <a:pt x="146" y="192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21" y="161"/>
                                  </a:lnTo>
                                  <a:lnTo>
                                    <a:pt x="111" y="145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88" y="112"/>
                                  </a:lnTo>
                                  <a:lnTo>
                                    <a:pt x="80" y="94"/>
                                  </a:lnTo>
                                  <a:lnTo>
                                    <a:pt x="76" y="76"/>
                                  </a:lnTo>
                                  <a:lnTo>
                                    <a:pt x="70" y="63"/>
                                  </a:lnTo>
                                  <a:lnTo>
                                    <a:pt x="61" y="48"/>
                                  </a:lnTo>
                                  <a:lnTo>
                                    <a:pt x="50" y="31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9" name="Freeform 30"/>
                        <wps:cNvSpPr>
                          <a:spLocks/>
                        </wps:cNvSpPr>
                        <wps:spPr bwMode="auto">
                          <a:xfrm>
                            <a:off x="1374" y="800"/>
                            <a:ext cx="51" cy="113"/>
                          </a:xfrm>
                          <a:custGeom>
                            <a:avLst/>
                            <a:gdLst>
                              <a:gd name="T0" fmla="*/ 16 w 51"/>
                              <a:gd name="T1" fmla="*/ 0 h 113"/>
                              <a:gd name="T2" fmla="*/ 6 w 51"/>
                              <a:gd name="T3" fmla="*/ 6 h 113"/>
                              <a:gd name="T4" fmla="*/ 0 w 51"/>
                              <a:gd name="T5" fmla="*/ 29 h 113"/>
                              <a:gd name="T6" fmla="*/ 0 w 51"/>
                              <a:gd name="T7" fmla="*/ 49 h 113"/>
                              <a:gd name="T8" fmla="*/ 2 w 51"/>
                              <a:gd name="T9" fmla="*/ 66 h 113"/>
                              <a:gd name="T10" fmla="*/ 5 w 51"/>
                              <a:gd name="T11" fmla="*/ 80 h 113"/>
                              <a:gd name="T12" fmla="*/ 11 w 51"/>
                              <a:gd name="T13" fmla="*/ 92 h 113"/>
                              <a:gd name="T14" fmla="*/ 20 w 51"/>
                              <a:gd name="T15" fmla="*/ 106 h 113"/>
                              <a:gd name="T16" fmla="*/ 32 w 51"/>
                              <a:gd name="T17" fmla="*/ 113 h 113"/>
                              <a:gd name="T18" fmla="*/ 45 w 51"/>
                              <a:gd name="T19" fmla="*/ 107 h 113"/>
                              <a:gd name="T20" fmla="*/ 50 w 51"/>
                              <a:gd name="T21" fmla="*/ 91 h 113"/>
                              <a:gd name="T22" fmla="*/ 50 w 51"/>
                              <a:gd name="T23" fmla="*/ 70 h 113"/>
                              <a:gd name="T24" fmla="*/ 46 w 51"/>
                              <a:gd name="T25" fmla="*/ 49 h 113"/>
                              <a:gd name="T26" fmla="*/ 42 w 51"/>
                              <a:gd name="T27" fmla="*/ 32 h 113"/>
                              <a:gd name="T28" fmla="*/ 35 w 51"/>
                              <a:gd name="T29" fmla="*/ 16 h 113"/>
                              <a:gd name="T30" fmla="*/ 26 w 51"/>
                              <a:gd name="T31" fmla="*/ 4 h 113"/>
                              <a:gd name="T32" fmla="*/ 16 w 51"/>
                              <a:gd name="T3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1" h="113">
                                <a:moveTo>
                                  <a:pt x="16" y="0"/>
                                </a:moveTo>
                                <a:lnTo>
                                  <a:pt x="6" y="6"/>
                                </a:lnTo>
                                <a:lnTo>
                                  <a:pt x="0" y="29"/>
                                </a:lnTo>
                                <a:lnTo>
                                  <a:pt x="0" y="49"/>
                                </a:lnTo>
                                <a:lnTo>
                                  <a:pt x="2" y="66"/>
                                </a:lnTo>
                                <a:lnTo>
                                  <a:pt x="5" y="80"/>
                                </a:lnTo>
                                <a:lnTo>
                                  <a:pt x="11" y="92"/>
                                </a:lnTo>
                                <a:lnTo>
                                  <a:pt x="20" y="106"/>
                                </a:lnTo>
                                <a:lnTo>
                                  <a:pt x="32" y="113"/>
                                </a:lnTo>
                                <a:lnTo>
                                  <a:pt x="45" y="107"/>
                                </a:lnTo>
                                <a:lnTo>
                                  <a:pt x="50" y="91"/>
                                </a:lnTo>
                                <a:lnTo>
                                  <a:pt x="50" y="70"/>
                                </a:lnTo>
                                <a:lnTo>
                                  <a:pt x="46" y="49"/>
                                </a:lnTo>
                                <a:lnTo>
                                  <a:pt x="42" y="32"/>
                                </a:lnTo>
                                <a:lnTo>
                                  <a:pt x="35" y="16"/>
                                </a:lnTo>
                                <a:lnTo>
                                  <a:pt x="26" y="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0" name="Group 31"/>
                        <wpg:cNvGrpSpPr>
                          <a:grpSpLocks/>
                        </wpg:cNvGrpSpPr>
                        <wpg:grpSpPr bwMode="auto">
                          <a:xfrm>
                            <a:off x="1576" y="794"/>
                            <a:ext cx="48" cy="89"/>
                            <a:chOff x="1576" y="794"/>
                            <a:chExt cx="48" cy="89"/>
                          </a:xfrm>
                        </wpg:grpSpPr>
                        <wps:wsp>
                          <wps:cNvPr id="121" name="Freeform 32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20 w 48"/>
                                <a:gd name="T1" fmla="*/ 0 h 89"/>
                                <a:gd name="T2" fmla="*/ 4 w 48"/>
                                <a:gd name="T3" fmla="*/ 2 h 89"/>
                                <a:gd name="T4" fmla="*/ 0 w 48"/>
                                <a:gd name="T5" fmla="*/ 22 h 89"/>
                                <a:gd name="T6" fmla="*/ 0 w 48"/>
                                <a:gd name="T7" fmla="*/ 46 h 89"/>
                                <a:gd name="T8" fmla="*/ 2 w 48"/>
                                <a:gd name="T9" fmla="*/ 65 h 89"/>
                                <a:gd name="T10" fmla="*/ 9 w 48"/>
                                <a:gd name="T11" fmla="*/ 81 h 89"/>
                                <a:gd name="T12" fmla="*/ 23 w 48"/>
                                <a:gd name="T13" fmla="*/ 89 h 89"/>
                                <a:gd name="T14" fmla="*/ 37 w 48"/>
                                <a:gd name="T15" fmla="*/ 87 h 89"/>
                                <a:gd name="T16" fmla="*/ 47 w 48"/>
                                <a:gd name="T17" fmla="*/ 74 h 89"/>
                                <a:gd name="T18" fmla="*/ 46 w 48"/>
                                <a:gd name="T19" fmla="*/ 69 h 89"/>
                                <a:gd name="T20" fmla="*/ 46 w 48"/>
                                <a:gd name="T21" fmla="*/ 59 h 89"/>
                                <a:gd name="T22" fmla="*/ 39 w 48"/>
                                <a:gd name="T23" fmla="*/ 43 h 89"/>
                                <a:gd name="T24" fmla="*/ 35 w 48"/>
                                <a:gd name="T25" fmla="*/ 19 h 89"/>
                                <a:gd name="T26" fmla="*/ 29 w 48"/>
                                <a:gd name="T27" fmla="*/ 1 h 89"/>
                                <a:gd name="T28" fmla="*/ 20 w 48"/>
                                <a:gd name="T29" fmla="*/ 0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20" y="0"/>
                                  </a:moveTo>
                                  <a:lnTo>
                                    <a:pt x="4" y="2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23" y="89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7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46" y="59"/>
                                  </a:lnTo>
                                  <a:lnTo>
                                    <a:pt x="39" y="43"/>
                                  </a:lnTo>
                                  <a:lnTo>
                                    <a:pt x="35" y="19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33"/>
                          <wps:cNvSpPr>
                            <a:spLocks/>
                          </wps:cNvSpPr>
                          <wps:spPr bwMode="auto">
                            <a:xfrm>
                              <a:off x="1576" y="794"/>
                              <a:ext cx="48" cy="89"/>
                            </a:xfrm>
                            <a:custGeom>
                              <a:avLst/>
                              <a:gdLst>
                                <a:gd name="T0" fmla="*/ 47 w 48"/>
                                <a:gd name="T1" fmla="*/ 73 h 89"/>
                                <a:gd name="T2" fmla="*/ 47 w 48"/>
                                <a:gd name="T3" fmla="*/ 74 h 89"/>
                                <a:gd name="T4" fmla="*/ 47 w 48"/>
                                <a:gd name="T5" fmla="*/ 75 h 89"/>
                                <a:gd name="T6" fmla="*/ 47 w 48"/>
                                <a:gd name="T7" fmla="*/ 73 h 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8" h="89">
                                  <a:moveTo>
                                    <a:pt x="47" y="73"/>
                                  </a:moveTo>
                                  <a:lnTo>
                                    <a:pt x="47" y="74"/>
                                  </a:lnTo>
                                  <a:lnTo>
                                    <a:pt x="47" y="75"/>
                                  </a:lnTo>
                                  <a:lnTo>
                                    <a:pt x="47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4"/>
                        <wpg:cNvGrpSpPr>
                          <a:grpSpLocks/>
                        </wpg:cNvGrpSpPr>
                        <wpg:grpSpPr bwMode="auto">
                          <a:xfrm>
                            <a:off x="1877" y="1123"/>
                            <a:ext cx="60" cy="119"/>
                            <a:chOff x="1877" y="1123"/>
                            <a:chExt cx="60" cy="119"/>
                          </a:xfrm>
                        </wpg:grpSpPr>
                        <wps:wsp>
                          <wps:cNvPr id="124" name="Freeform 35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44 w 60"/>
                                <a:gd name="T1" fmla="*/ 0 h 119"/>
                                <a:gd name="T2" fmla="*/ 30 w 60"/>
                                <a:gd name="T3" fmla="*/ 7 h 119"/>
                                <a:gd name="T4" fmla="*/ 21 w 60"/>
                                <a:gd name="T5" fmla="*/ 25 h 119"/>
                                <a:gd name="T6" fmla="*/ 14 w 60"/>
                                <a:gd name="T7" fmla="*/ 44 h 119"/>
                                <a:gd name="T8" fmla="*/ 11 w 60"/>
                                <a:gd name="T9" fmla="*/ 54 h 119"/>
                                <a:gd name="T10" fmla="*/ 5 w 60"/>
                                <a:gd name="T11" fmla="*/ 61 h 119"/>
                                <a:gd name="T12" fmla="*/ 1 w 60"/>
                                <a:gd name="T13" fmla="*/ 73 h 119"/>
                                <a:gd name="T14" fmla="*/ 0 w 60"/>
                                <a:gd name="T15" fmla="*/ 87 h 119"/>
                                <a:gd name="T16" fmla="*/ 3 w 60"/>
                                <a:gd name="T17" fmla="*/ 103 h 119"/>
                                <a:gd name="T18" fmla="*/ 11 w 60"/>
                                <a:gd name="T19" fmla="*/ 114 h 119"/>
                                <a:gd name="T20" fmla="*/ 22 w 60"/>
                                <a:gd name="T21" fmla="*/ 118 h 119"/>
                                <a:gd name="T22" fmla="*/ 36 w 60"/>
                                <a:gd name="T23" fmla="*/ 111 h 119"/>
                                <a:gd name="T24" fmla="*/ 38 w 60"/>
                                <a:gd name="T25" fmla="*/ 111 h 119"/>
                                <a:gd name="T26" fmla="*/ 45 w 60"/>
                                <a:gd name="T27" fmla="*/ 97 h 119"/>
                                <a:gd name="T28" fmla="*/ 52 w 60"/>
                                <a:gd name="T29" fmla="*/ 80 h 119"/>
                                <a:gd name="T30" fmla="*/ 57 w 60"/>
                                <a:gd name="T31" fmla="*/ 60 h 119"/>
                                <a:gd name="T32" fmla="*/ 59 w 60"/>
                                <a:gd name="T33" fmla="*/ 36 h 119"/>
                                <a:gd name="T34" fmla="*/ 58 w 60"/>
                                <a:gd name="T35" fmla="*/ 19 h 119"/>
                                <a:gd name="T36" fmla="*/ 53 w 60"/>
                                <a:gd name="T37" fmla="*/ 5 h 119"/>
                                <a:gd name="T38" fmla="*/ 44 w 60"/>
                                <a:gd name="T39" fmla="*/ 0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44" y="0"/>
                                  </a:moveTo>
                                  <a:lnTo>
                                    <a:pt x="30" y="7"/>
                                  </a:lnTo>
                                  <a:lnTo>
                                    <a:pt x="21" y="25"/>
                                  </a:lnTo>
                                  <a:lnTo>
                                    <a:pt x="14" y="44"/>
                                  </a:lnTo>
                                  <a:lnTo>
                                    <a:pt x="11" y="54"/>
                                  </a:lnTo>
                                  <a:lnTo>
                                    <a:pt x="5" y="61"/>
                                  </a:lnTo>
                                  <a:lnTo>
                                    <a:pt x="1" y="73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3" y="103"/>
                                  </a:lnTo>
                                  <a:lnTo>
                                    <a:pt x="11" y="114"/>
                                  </a:lnTo>
                                  <a:lnTo>
                                    <a:pt x="22" y="118"/>
                                  </a:lnTo>
                                  <a:lnTo>
                                    <a:pt x="36" y="111"/>
                                  </a:lnTo>
                                  <a:lnTo>
                                    <a:pt x="38" y="111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52" y="80"/>
                                  </a:lnTo>
                                  <a:lnTo>
                                    <a:pt x="57" y="60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36"/>
                          <wps:cNvSpPr>
                            <a:spLocks/>
                          </wps:cNvSpPr>
                          <wps:spPr bwMode="auto">
                            <a:xfrm>
                              <a:off x="1877" y="1123"/>
                              <a:ext cx="60" cy="119"/>
                            </a:xfrm>
                            <a:custGeom>
                              <a:avLst/>
                              <a:gdLst>
                                <a:gd name="T0" fmla="*/ 38 w 60"/>
                                <a:gd name="T1" fmla="*/ 111 h 119"/>
                                <a:gd name="T2" fmla="*/ 36 w 60"/>
                                <a:gd name="T3" fmla="*/ 111 h 119"/>
                                <a:gd name="T4" fmla="*/ 38 w 60"/>
                                <a:gd name="T5" fmla="*/ 113 h 119"/>
                                <a:gd name="T6" fmla="*/ 38 w 60"/>
                                <a:gd name="T7" fmla="*/ 111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0" h="119">
                                  <a:moveTo>
                                    <a:pt x="38" y="111"/>
                                  </a:moveTo>
                                  <a:lnTo>
                                    <a:pt x="36" y="111"/>
                                  </a:lnTo>
                                  <a:lnTo>
                                    <a:pt x="38" y="113"/>
                                  </a:lnTo>
                                  <a:lnTo>
                                    <a:pt x="38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7"/>
                        <wpg:cNvGrpSpPr>
                          <a:grpSpLocks/>
                        </wpg:cNvGrpSpPr>
                        <wpg:grpSpPr bwMode="auto">
                          <a:xfrm>
                            <a:off x="1007" y="906"/>
                            <a:ext cx="851" cy="824"/>
                            <a:chOff x="1007" y="906"/>
                            <a:chExt cx="851" cy="824"/>
                          </a:xfrm>
                        </wpg:grpSpPr>
                        <wps:wsp>
                          <wps:cNvPr id="127" name="Freeform 38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2 w 851"/>
                                <a:gd name="T1" fmla="*/ 341 h 824"/>
                                <a:gd name="T2" fmla="*/ 5 w 851"/>
                                <a:gd name="T3" fmla="*/ 369 h 824"/>
                                <a:gd name="T4" fmla="*/ 25 w 851"/>
                                <a:gd name="T5" fmla="*/ 395 h 824"/>
                                <a:gd name="T6" fmla="*/ 59 w 851"/>
                                <a:gd name="T7" fmla="*/ 419 h 824"/>
                                <a:gd name="T8" fmla="*/ 94 w 851"/>
                                <a:gd name="T9" fmla="*/ 437 h 824"/>
                                <a:gd name="T10" fmla="*/ 136 w 851"/>
                                <a:gd name="T11" fmla="*/ 450 h 824"/>
                                <a:gd name="T12" fmla="*/ 173 w 851"/>
                                <a:gd name="T13" fmla="*/ 473 h 824"/>
                                <a:gd name="T14" fmla="*/ 210 w 851"/>
                                <a:gd name="T15" fmla="*/ 495 h 824"/>
                                <a:gd name="T16" fmla="*/ 244 w 851"/>
                                <a:gd name="T17" fmla="*/ 502 h 824"/>
                                <a:gd name="T18" fmla="*/ 270 w 851"/>
                                <a:gd name="T19" fmla="*/ 524 h 824"/>
                                <a:gd name="T20" fmla="*/ 283 w 851"/>
                                <a:gd name="T21" fmla="*/ 562 h 824"/>
                                <a:gd name="T22" fmla="*/ 297 w 851"/>
                                <a:gd name="T23" fmla="*/ 598 h 824"/>
                                <a:gd name="T24" fmla="*/ 323 w 851"/>
                                <a:gd name="T25" fmla="*/ 636 h 824"/>
                                <a:gd name="T26" fmla="*/ 350 w 851"/>
                                <a:gd name="T27" fmla="*/ 665 h 824"/>
                                <a:gd name="T28" fmla="*/ 375 w 851"/>
                                <a:gd name="T29" fmla="*/ 692 h 824"/>
                                <a:gd name="T30" fmla="*/ 402 w 851"/>
                                <a:gd name="T31" fmla="*/ 729 h 824"/>
                                <a:gd name="T32" fmla="*/ 426 w 851"/>
                                <a:gd name="T33" fmla="*/ 764 h 824"/>
                                <a:gd name="T34" fmla="*/ 451 w 851"/>
                                <a:gd name="T35" fmla="*/ 792 h 824"/>
                                <a:gd name="T36" fmla="*/ 482 w 851"/>
                                <a:gd name="T37" fmla="*/ 812 h 824"/>
                                <a:gd name="T38" fmla="*/ 522 w 851"/>
                                <a:gd name="T39" fmla="*/ 822 h 824"/>
                                <a:gd name="T40" fmla="*/ 562 w 851"/>
                                <a:gd name="T41" fmla="*/ 822 h 824"/>
                                <a:gd name="T42" fmla="*/ 595 w 851"/>
                                <a:gd name="T43" fmla="*/ 809 h 824"/>
                                <a:gd name="T44" fmla="*/ 625 w 851"/>
                                <a:gd name="T45" fmla="*/ 782 h 824"/>
                                <a:gd name="T46" fmla="*/ 683 w 851"/>
                                <a:gd name="T47" fmla="*/ 764 h 824"/>
                                <a:gd name="T48" fmla="*/ 720 w 851"/>
                                <a:gd name="T49" fmla="*/ 743 h 824"/>
                                <a:gd name="T50" fmla="*/ 747 w 851"/>
                                <a:gd name="T51" fmla="*/ 713 h 824"/>
                                <a:gd name="T52" fmla="*/ 763 w 851"/>
                                <a:gd name="T53" fmla="*/ 674 h 824"/>
                                <a:gd name="T54" fmla="*/ 774 w 851"/>
                                <a:gd name="T55" fmla="*/ 634 h 824"/>
                                <a:gd name="T56" fmla="*/ 781 w 851"/>
                                <a:gd name="T57" fmla="*/ 596 h 824"/>
                                <a:gd name="T58" fmla="*/ 786 w 851"/>
                                <a:gd name="T59" fmla="*/ 561 h 824"/>
                                <a:gd name="T60" fmla="*/ 792 w 851"/>
                                <a:gd name="T61" fmla="*/ 534 h 824"/>
                                <a:gd name="T62" fmla="*/ 807 w 851"/>
                                <a:gd name="T63" fmla="*/ 521 h 824"/>
                                <a:gd name="T64" fmla="*/ 824 w 851"/>
                                <a:gd name="T65" fmla="*/ 484 h 824"/>
                                <a:gd name="T66" fmla="*/ 757 w 851"/>
                                <a:gd name="T67" fmla="*/ 471 h 824"/>
                                <a:gd name="T68" fmla="*/ 735 w 851"/>
                                <a:gd name="T69" fmla="*/ 469 h 824"/>
                                <a:gd name="T70" fmla="*/ 278 w 851"/>
                                <a:gd name="T71" fmla="*/ 468 h 824"/>
                                <a:gd name="T72" fmla="*/ 197 w 851"/>
                                <a:gd name="T73" fmla="*/ 441 h 824"/>
                                <a:gd name="T74" fmla="*/ 162 w 851"/>
                                <a:gd name="T75" fmla="*/ 427 h 824"/>
                                <a:gd name="T76" fmla="*/ 125 w 851"/>
                                <a:gd name="T77" fmla="*/ 407 h 824"/>
                                <a:gd name="T78" fmla="*/ 93 w 851"/>
                                <a:gd name="T79" fmla="*/ 384 h 824"/>
                                <a:gd name="T80" fmla="*/ 49 w 851"/>
                                <a:gd name="T81" fmla="*/ 348 h 824"/>
                                <a:gd name="T82" fmla="*/ 15 w 851"/>
                                <a:gd name="T83" fmla="*/ 33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15" y="333"/>
                                  </a:moveTo>
                                  <a:lnTo>
                                    <a:pt x="2" y="341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5" y="369"/>
                                  </a:lnTo>
                                  <a:lnTo>
                                    <a:pt x="15" y="384"/>
                                  </a:lnTo>
                                  <a:lnTo>
                                    <a:pt x="25" y="395"/>
                                  </a:lnTo>
                                  <a:lnTo>
                                    <a:pt x="41" y="408"/>
                                  </a:lnTo>
                                  <a:lnTo>
                                    <a:pt x="59" y="419"/>
                                  </a:lnTo>
                                  <a:lnTo>
                                    <a:pt x="77" y="429"/>
                                  </a:lnTo>
                                  <a:lnTo>
                                    <a:pt x="94" y="437"/>
                                  </a:lnTo>
                                  <a:lnTo>
                                    <a:pt x="117" y="445"/>
                                  </a:lnTo>
                                  <a:lnTo>
                                    <a:pt x="136" y="450"/>
                                  </a:lnTo>
                                  <a:lnTo>
                                    <a:pt x="159" y="461"/>
                                  </a:lnTo>
                                  <a:lnTo>
                                    <a:pt x="173" y="473"/>
                                  </a:lnTo>
                                  <a:lnTo>
                                    <a:pt x="192" y="487"/>
                                  </a:lnTo>
                                  <a:lnTo>
                                    <a:pt x="210" y="495"/>
                                  </a:lnTo>
                                  <a:lnTo>
                                    <a:pt x="227" y="500"/>
                                  </a:lnTo>
                                  <a:lnTo>
                                    <a:pt x="244" y="502"/>
                                  </a:lnTo>
                                  <a:lnTo>
                                    <a:pt x="261" y="504"/>
                                  </a:lnTo>
                                  <a:lnTo>
                                    <a:pt x="270" y="524"/>
                                  </a:lnTo>
                                  <a:lnTo>
                                    <a:pt x="277" y="544"/>
                                  </a:lnTo>
                                  <a:lnTo>
                                    <a:pt x="283" y="562"/>
                                  </a:lnTo>
                                  <a:lnTo>
                                    <a:pt x="290" y="580"/>
                                  </a:lnTo>
                                  <a:lnTo>
                                    <a:pt x="297" y="598"/>
                                  </a:lnTo>
                                  <a:lnTo>
                                    <a:pt x="310" y="618"/>
                                  </a:lnTo>
                                  <a:lnTo>
                                    <a:pt x="323" y="636"/>
                                  </a:lnTo>
                                  <a:lnTo>
                                    <a:pt x="337" y="651"/>
                                  </a:lnTo>
                                  <a:lnTo>
                                    <a:pt x="350" y="665"/>
                                  </a:lnTo>
                                  <a:lnTo>
                                    <a:pt x="363" y="678"/>
                                  </a:lnTo>
                                  <a:lnTo>
                                    <a:pt x="375" y="692"/>
                                  </a:lnTo>
                                  <a:lnTo>
                                    <a:pt x="389" y="710"/>
                                  </a:lnTo>
                                  <a:lnTo>
                                    <a:pt x="402" y="729"/>
                                  </a:lnTo>
                                  <a:lnTo>
                                    <a:pt x="414" y="747"/>
                                  </a:lnTo>
                                  <a:lnTo>
                                    <a:pt x="426" y="764"/>
                                  </a:lnTo>
                                  <a:lnTo>
                                    <a:pt x="438" y="779"/>
                                  </a:lnTo>
                                  <a:lnTo>
                                    <a:pt x="451" y="792"/>
                                  </a:lnTo>
                                  <a:lnTo>
                                    <a:pt x="466" y="803"/>
                                  </a:lnTo>
                                  <a:lnTo>
                                    <a:pt x="482" y="812"/>
                                  </a:lnTo>
                                  <a:lnTo>
                                    <a:pt x="502" y="818"/>
                                  </a:lnTo>
                                  <a:lnTo>
                                    <a:pt x="522" y="822"/>
                                  </a:lnTo>
                                  <a:lnTo>
                                    <a:pt x="542" y="823"/>
                                  </a:lnTo>
                                  <a:lnTo>
                                    <a:pt x="562" y="822"/>
                                  </a:lnTo>
                                  <a:lnTo>
                                    <a:pt x="580" y="817"/>
                                  </a:lnTo>
                                  <a:lnTo>
                                    <a:pt x="595" y="809"/>
                                  </a:lnTo>
                                  <a:lnTo>
                                    <a:pt x="610" y="794"/>
                                  </a:lnTo>
                                  <a:lnTo>
                                    <a:pt x="625" y="782"/>
                                  </a:lnTo>
                                  <a:lnTo>
                                    <a:pt x="645" y="774"/>
                                  </a:lnTo>
                                  <a:lnTo>
                                    <a:pt x="683" y="764"/>
                                  </a:lnTo>
                                  <a:lnTo>
                                    <a:pt x="703" y="755"/>
                                  </a:lnTo>
                                  <a:lnTo>
                                    <a:pt x="720" y="743"/>
                                  </a:lnTo>
                                  <a:lnTo>
                                    <a:pt x="735" y="729"/>
                                  </a:lnTo>
                                  <a:lnTo>
                                    <a:pt x="747" y="713"/>
                                  </a:lnTo>
                                  <a:lnTo>
                                    <a:pt x="756" y="695"/>
                                  </a:lnTo>
                                  <a:lnTo>
                                    <a:pt x="763" y="674"/>
                                  </a:lnTo>
                                  <a:lnTo>
                                    <a:pt x="769" y="653"/>
                                  </a:lnTo>
                                  <a:lnTo>
                                    <a:pt x="774" y="634"/>
                                  </a:lnTo>
                                  <a:lnTo>
                                    <a:pt x="778" y="615"/>
                                  </a:lnTo>
                                  <a:lnTo>
                                    <a:pt x="781" y="596"/>
                                  </a:lnTo>
                                  <a:lnTo>
                                    <a:pt x="784" y="578"/>
                                  </a:lnTo>
                                  <a:lnTo>
                                    <a:pt x="786" y="561"/>
                                  </a:lnTo>
                                  <a:lnTo>
                                    <a:pt x="784" y="549"/>
                                  </a:lnTo>
                                  <a:lnTo>
                                    <a:pt x="792" y="534"/>
                                  </a:lnTo>
                                  <a:lnTo>
                                    <a:pt x="802" y="528"/>
                                  </a:lnTo>
                                  <a:lnTo>
                                    <a:pt x="807" y="521"/>
                                  </a:lnTo>
                                  <a:lnTo>
                                    <a:pt x="818" y="504"/>
                                  </a:lnTo>
                                  <a:lnTo>
                                    <a:pt x="824" y="484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737" y="470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278" y="468"/>
                                  </a:lnTo>
                                  <a:lnTo>
                                    <a:pt x="215" y="448"/>
                                  </a:lnTo>
                                  <a:lnTo>
                                    <a:pt x="197" y="441"/>
                                  </a:lnTo>
                                  <a:lnTo>
                                    <a:pt x="179" y="434"/>
                                  </a:lnTo>
                                  <a:lnTo>
                                    <a:pt x="162" y="427"/>
                                  </a:lnTo>
                                  <a:lnTo>
                                    <a:pt x="145" y="419"/>
                                  </a:lnTo>
                                  <a:lnTo>
                                    <a:pt x="125" y="407"/>
                                  </a:lnTo>
                                  <a:lnTo>
                                    <a:pt x="108" y="396"/>
                                  </a:lnTo>
                                  <a:lnTo>
                                    <a:pt x="93" y="384"/>
                                  </a:lnTo>
                                  <a:lnTo>
                                    <a:pt x="67" y="362"/>
                                  </a:lnTo>
                                  <a:lnTo>
                                    <a:pt x="49" y="348"/>
                                  </a:lnTo>
                                  <a:lnTo>
                                    <a:pt x="31" y="337"/>
                                  </a:lnTo>
                                  <a:lnTo>
                                    <a:pt x="15" y="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39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840 w 851"/>
                                <a:gd name="T1" fmla="*/ 383 h 824"/>
                                <a:gd name="T2" fmla="*/ 825 w 851"/>
                                <a:gd name="T3" fmla="*/ 393 h 824"/>
                                <a:gd name="T4" fmla="*/ 812 w 851"/>
                                <a:gd name="T5" fmla="*/ 412 h 824"/>
                                <a:gd name="T6" fmla="*/ 803 w 851"/>
                                <a:gd name="T7" fmla="*/ 431 h 824"/>
                                <a:gd name="T8" fmla="*/ 791 w 851"/>
                                <a:gd name="T9" fmla="*/ 449 h 824"/>
                                <a:gd name="T10" fmla="*/ 776 w 851"/>
                                <a:gd name="T11" fmla="*/ 463 h 824"/>
                                <a:gd name="T12" fmla="*/ 757 w 851"/>
                                <a:gd name="T13" fmla="*/ 471 h 824"/>
                                <a:gd name="T14" fmla="*/ 827 w 851"/>
                                <a:gd name="T15" fmla="*/ 471 h 824"/>
                                <a:gd name="T16" fmla="*/ 830 w 851"/>
                                <a:gd name="T17" fmla="*/ 460 h 824"/>
                                <a:gd name="T18" fmla="*/ 835 w 851"/>
                                <a:gd name="T19" fmla="*/ 441 h 824"/>
                                <a:gd name="T20" fmla="*/ 840 w 851"/>
                                <a:gd name="T21" fmla="*/ 425 h 824"/>
                                <a:gd name="T22" fmla="*/ 848 w 851"/>
                                <a:gd name="T23" fmla="*/ 406 h 824"/>
                                <a:gd name="T24" fmla="*/ 850 w 851"/>
                                <a:gd name="T25" fmla="*/ 389 h 824"/>
                                <a:gd name="T26" fmla="*/ 840 w 851"/>
                                <a:gd name="T27" fmla="*/ 383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840" y="383"/>
                                  </a:moveTo>
                                  <a:lnTo>
                                    <a:pt x="825" y="393"/>
                                  </a:lnTo>
                                  <a:lnTo>
                                    <a:pt x="812" y="412"/>
                                  </a:lnTo>
                                  <a:lnTo>
                                    <a:pt x="803" y="431"/>
                                  </a:lnTo>
                                  <a:lnTo>
                                    <a:pt x="791" y="449"/>
                                  </a:lnTo>
                                  <a:lnTo>
                                    <a:pt x="776" y="463"/>
                                  </a:lnTo>
                                  <a:lnTo>
                                    <a:pt x="757" y="471"/>
                                  </a:lnTo>
                                  <a:lnTo>
                                    <a:pt x="827" y="471"/>
                                  </a:lnTo>
                                  <a:lnTo>
                                    <a:pt x="830" y="460"/>
                                  </a:lnTo>
                                  <a:lnTo>
                                    <a:pt x="835" y="441"/>
                                  </a:lnTo>
                                  <a:lnTo>
                                    <a:pt x="840" y="425"/>
                                  </a:lnTo>
                                  <a:lnTo>
                                    <a:pt x="848" y="406"/>
                                  </a:lnTo>
                                  <a:lnTo>
                                    <a:pt x="850" y="389"/>
                                  </a:lnTo>
                                  <a:lnTo>
                                    <a:pt x="84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0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412 w 851"/>
                                <a:gd name="T1" fmla="*/ 24 h 824"/>
                                <a:gd name="T2" fmla="*/ 403 w 851"/>
                                <a:gd name="T3" fmla="*/ 33 h 824"/>
                                <a:gd name="T4" fmla="*/ 404 w 851"/>
                                <a:gd name="T5" fmla="*/ 55 h 824"/>
                                <a:gd name="T6" fmla="*/ 407 w 851"/>
                                <a:gd name="T7" fmla="*/ 75 h 824"/>
                                <a:gd name="T8" fmla="*/ 412 w 851"/>
                                <a:gd name="T9" fmla="*/ 93 h 824"/>
                                <a:gd name="T10" fmla="*/ 417 w 851"/>
                                <a:gd name="T11" fmla="*/ 112 h 824"/>
                                <a:gd name="T12" fmla="*/ 420 w 851"/>
                                <a:gd name="T13" fmla="*/ 132 h 824"/>
                                <a:gd name="T14" fmla="*/ 423 w 851"/>
                                <a:gd name="T15" fmla="*/ 152 h 824"/>
                                <a:gd name="T16" fmla="*/ 425 w 851"/>
                                <a:gd name="T17" fmla="*/ 172 h 824"/>
                                <a:gd name="T18" fmla="*/ 426 w 851"/>
                                <a:gd name="T19" fmla="*/ 192 h 824"/>
                                <a:gd name="T20" fmla="*/ 428 w 851"/>
                                <a:gd name="T21" fmla="*/ 212 h 824"/>
                                <a:gd name="T22" fmla="*/ 430 w 851"/>
                                <a:gd name="T23" fmla="*/ 231 h 824"/>
                                <a:gd name="T24" fmla="*/ 433 w 851"/>
                                <a:gd name="T25" fmla="*/ 250 h 824"/>
                                <a:gd name="T26" fmla="*/ 436 w 851"/>
                                <a:gd name="T27" fmla="*/ 271 h 824"/>
                                <a:gd name="T28" fmla="*/ 438 w 851"/>
                                <a:gd name="T29" fmla="*/ 293 h 824"/>
                                <a:gd name="T30" fmla="*/ 437 w 851"/>
                                <a:gd name="T31" fmla="*/ 313 h 824"/>
                                <a:gd name="T32" fmla="*/ 433 w 851"/>
                                <a:gd name="T33" fmla="*/ 331 h 824"/>
                                <a:gd name="T34" fmla="*/ 425 w 851"/>
                                <a:gd name="T35" fmla="*/ 345 h 824"/>
                                <a:gd name="T36" fmla="*/ 407 w 851"/>
                                <a:gd name="T37" fmla="*/ 352 h 824"/>
                                <a:gd name="T38" fmla="*/ 389 w 851"/>
                                <a:gd name="T39" fmla="*/ 352 h 824"/>
                                <a:gd name="T40" fmla="*/ 370 w 851"/>
                                <a:gd name="T41" fmla="*/ 366 h 824"/>
                                <a:gd name="T42" fmla="*/ 362 w 851"/>
                                <a:gd name="T43" fmla="*/ 384 h 824"/>
                                <a:gd name="T44" fmla="*/ 362 w 851"/>
                                <a:gd name="T45" fmla="*/ 384 h 824"/>
                                <a:gd name="T46" fmla="*/ 359 w 851"/>
                                <a:gd name="T47" fmla="*/ 402 h 824"/>
                                <a:gd name="T48" fmla="*/ 351 w 851"/>
                                <a:gd name="T49" fmla="*/ 425 h 824"/>
                                <a:gd name="T50" fmla="*/ 340 w 851"/>
                                <a:gd name="T51" fmla="*/ 443 h 824"/>
                                <a:gd name="T52" fmla="*/ 328 w 851"/>
                                <a:gd name="T53" fmla="*/ 457 h 824"/>
                                <a:gd name="T54" fmla="*/ 313 w 851"/>
                                <a:gd name="T55" fmla="*/ 465 h 824"/>
                                <a:gd name="T56" fmla="*/ 296 w 851"/>
                                <a:gd name="T57" fmla="*/ 469 h 824"/>
                                <a:gd name="T58" fmla="*/ 735 w 851"/>
                                <a:gd name="T59" fmla="*/ 469 h 824"/>
                                <a:gd name="T60" fmla="*/ 720 w 851"/>
                                <a:gd name="T61" fmla="*/ 462 h 824"/>
                                <a:gd name="T62" fmla="*/ 704 w 851"/>
                                <a:gd name="T63" fmla="*/ 451 h 824"/>
                                <a:gd name="T64" fmla="*/ 682 w 851"/>
                                <a:gd name="T65" fmla="*/ 438 h 824"/>
                                <a:gd name="T66" fmla="*/ 665 w 851"/>
                                <a:gd name="T67" fmla="*/ 430 h 824"/>
                                <a:gd name="T68" fmla="*/ 641 w 851"/>
                                <a:gd name="T69" fmla="*/ 423 h 824"/>
                                <a:gd name="T70" fmla="*/ 622 w 851"/>
                                <a:gd name="T71" fmla="*/ 417 h 824"/>
                                <a:gd name="T72" fmla="*/ 610 w 851"/>
                                <a:gd name="T73" fmla="*/ 398 h 824"/>
                                <a:gd name="T74" fmla="*/ 612 w 851"/>
                                <a:gd name="T75" fmla="*/ 383 h 824"/>
                                <a:gd name="T76" fmla="*/ 618 w 851"/>
                                <a:gd name="T77" fmla="*/ 370 h 824"/>
                                <a:gd name="T78" fmla="*/ 624 w 851"/>
                                <a:gd name="T79" fmla="*/ 350 h 824"/>
                                <a:gd name="T80" fmla="*/ 628 w 851"/>
                                <a:gd name="T81" fmla="*/ 331 h 824"/>
                                <a:gd name="T82" fmla="*/ 628 w 851"/>
                                <a:gd name="T83" fmla="*/ 311 h 824"/>
                                <a:gd name="T84" fmla="*/ 622 w 851"/>
                                <a:gd name="T85" fmla="*/ 291 h 824"/>
                                <a:gd name="T86" fmla="*/ 618 w 851"/>
                                <a:gd name="T87" fmla="*/ 281 h 824"/>
                                <a:gd name="T88" fmla="*/ 516 w 851"/>
                                <a:gd name="T89" fmla="*/ 281 h 824"/>
                                <a:gd name="T90" fmla="*/ 490 w 851"/>
                                <a:gd name="T91" fmla="*/ 277 h 824"/>
                                <a:gd name="T92" fmla="*/ 476 w 851"/>
                                <a:gd name="T93" fmla="*/ 264 h 824"/>
                                <a:gd name="T94" fmla="*/ 471 w 851"/>
                                <a:gd name="T95" fmla="*/ 244 h 824"/>
                                <a:gd name="T96" fmla="*/ 471 w 851"/>
                                <a:gd name="T97" fmla="*/ 223 h 824"/>
                                <a:gd name="T98" fmla="*/ 473 w 851"/>
                                <a:gd name="T99" fmla="*/ 202 h 824"/>
                                <a:gd name="T100" fmla="*/ 476 w 851"/>
                                <a:gd name="T101" fmla="*/ 182 h 824"/>
                                <a:gd name="T102" fmla="*/ 469 w 851"/>
                                <a:gd name="T103" fmla="*/ 158 h 824"/>
                                <a:gd name="T104" fmla="*/ 462 w 851"/>
                                <a:gd name="T105" fmla="*/ 142 h 824"/>
                                <a:gd name="T106" fmla="*/ 457 w 851"/>
                                <a:gd name="T107" fmla="*/ 131 h 824"/>
                                <a:gd name="T108" fmla="*/ 450 w 851"/>
                                <a:gd name="T109" fmla="*/ 112 h 824"/>
                                <a:gd name="T110" fmla="*/ 444 w 851"/>
                                <a:gd name="T111" fmla="*/ 93 h 824"/>
                                <a:gd name="T112" fmla="*/ 437 w 851"/>
                                <a:gd name="T113" fmla="*/ 69 h 824"/>
                                <a:gd name="T114" fmla="*/ 432 w 851"/>
                                <a:gd name="T115" fmla="*/ 50 h 824"/>
                                <a:gd name="T116" fmla="*/ 426 w 851"/>
                                <a:gd name="T117" fmla="*/ 35 h 824"/>
                                <a:gd name="T118" fmla="*/ 412 w 851"/>
                                <a:gd name="T119" fmla="*/ 24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412" y="24"/>
                                  </a:moveTo>
                                  <a:lnTo>
                                    <a:pt x="403" y="33"/>
                                  </a:lnTo>
                                  <a:lnTo>
                                    <a:pt x="404" y="55"/>
                                  </a:lnTo>
                                  <a:lnTo>
                                    <a:pt x="407" y="75"/>
                                  </a:lnTo>
                                  <a:lnTo>
                                    <a:pt x="412" y="93"/>
                                  </a:lnTo>
                                  <a:lnTo>
                                    <a:pt x="417" y="112"/>
                                  </a:lnTo>
                                  <a:lnTo>
                                    <a:pt x="420" y="132"/>
                                  </a:lnTo>
                                  <a:lnTo>
                                    <a:pt x="423" y="152"/>
                                  </a:lnTo>
                                  <a:lnTo>
                                    <a:pt x="425" y="172"/>
                                  </a:lnTo>
                                  <a:lnTo>
                                    <a:pt x="426" y="192"/>
                                  </a:lnTo>
                                  <a:lnTo>
                                    <a:pt x="428" y="212"/>
                                  </a:lnTo>
                                  <a:lnTo>
                                    <a:pt x="430" y="231"/>
                                  </a:lnTo>
                                  <a:lnTo>
                                    <a:pt x="433" y="250"/>
                                  </a:lnTo>
                                  <a:lnTo>
                                    <a:pt x="436" y="271"/>
                                  </a:lnTo>
                                  <a:lnTo>
                                    <a:pt x="438" y="293"/>
                                  </a:lnTo>
                                  <a:lnTo>
                                    <a:pt x="437" y="313"/>
                                  </a:lnTo>
                                  <a:lnTo>
                                    <a:pt x="433" y="331"/>
                                  </a:lnTo>
                                  <a:lnTo>
                                    <a:pt x="425" y="345"/>
                                  </a:lnTo>
                                  <a:lnTo>
                                    <a:pt x="407" y="352"/>
                                  </a:lnTo>
                                  <a:lnTo>
                                    <a:pt x="389" y="352"/>
                                  </a:lnTo>
                                  <a:lnTo>
                                    <a:pt x="370" y="366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62" y="384"/>
                                  </a:lnTo>
                                  <a:lnTo>
                                    <a:pt x="359" y="402"/>
                                  </a:lnTo>
                                  <a:lnTo>
                                    <a:pt x="351" y="425"/>
                                  </a:lnTo>
                                  <a:lnTo>
                                    <a:pt x="340" y="443"/>
                                  </a:lnTo>
                                  <a:lnTo>
                                    <a:pt x="328" y="457"/>
                                  </a:lnTo>
                                  <a:lnTo>
                                    <a:pt x="313" y="465"/>
                                  </a:lnTo>
                                  <a:lnTo>
                                    <a:pt x="296" y="469"/>
                                  </a:lnTo>
                                  <a:lnTo>
                                    <a:pt x="735" y="469"/>
                                  </a:lnTo>
                                  <a:lnTo>
                                    <a:pt x="720" y="462"/>
                                  </a:lnTo>
                                  <a:lnTo>
                                    <a:pt x="704" y="451"/>
                                  </a:lnTo>
                                  <a:lnTo>
                                    <a:pt x="682" y="438"/>
                                  </a:lnTo>
                                  <a:lnTo>
                                    <a:pt x="665" y="430"/>
                                  </a:lnTo>
                                  <a:lnTo>
                                    <a:pt x="641" y="423"/>
                                  </a:lnTo>
                                  <a:lnTo>
                                    <a:pt x="622" y="417"/>
                                  </a:lnTo>
                                  <a:lnTo>
                                    <a:pt x="610" y="398"/>
                                  </a:lnTo>
                                  <a:lnTo>
                                    <a:pt x="612" y="383"/>
                                  </a:lnTo>
                                  <a:lnTo>
                                    <a:pt x="618" y="370"/>
                                  </a:lnTo>
                                  <a:lnTo>
                                    <a:pt x="624" y="350"/>
                                  </a:lnTo>
                                  <a:lnTo>
                                    <a:pt x="628" y="331"/>
                                  </a:lnTo>
                                  <a:lnTo>
                                    <a:pt x="628" y="311"/>
                                  </a:lnTo>
                                  <a:lnTo>
                                    <a:pt x="622" y="29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490" y="277"/>
                                  </a:lnTo>
                                  <a:lnTo>
                                    <a:pt x="476" y="264"/>
                                  </a:lnTo>
                                  <a:lnTo>
                                    <a:pt x="471" y="244"/>
                                  </a:lnTo>
                                  <a:lnTo>
                                    <a:pt x="471" y="223"/>
                                  </a:lnTo>
                                  <a:lnTo>
                                    <a:pt x="473" y="202"/>
                                  </a:lnTo>
                                  <a:lnTo>
                                    <a:pt x="476" y="182"/>
                                  </a:lnTo>
                                  <a:lnTo>
                                    <a:pt x="469" y="158"/>
                                  </a:lnTo>
                                  <a:lnTo>
                                    <a:pt x="462" y="142"/>
                                  </a:lnTo>
                                  <a:lnTo>
                                    <a:pt x="457" y="131"/>
                                  </a:lnTo>
                                  <a:lnTo>
                                    <a:pt x="450" y="112"/>
                                  </a:lnTo>
                                  <a:lnTo>
                                    <a:pt x="444" y="93"/>
                                  </a:lnTo>
                                  <a:lnTo>
                                    <a:pt x="437" y="69"/>
                                  </a:lnTo>
                                  <a:lnTo>
                                    <a:pt x="432" y="50"/>
                                  </a:lnTo>
                                  <a:lnTo>
                                    <a:pt x="426" y="35"/>
                                  </a:lnTo>
                                  <a:lnTo>
                                    <a:pt x="412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1"/>
                          <wps:cNvSpPr>
                            <a:spLocks/>
                          </wps:cNvSpPr>
                          <wps:spPr bwMode="auto">
                            <a:xfrm>
                              <a:off x="1007" y="906"/>
                              <a:ext cx="851" cy="824"/>
                            </a:xfrm>
                            <a:custGeom>
                              <a:avLst/>
                              <a:gdLst>
                                <a:gd name="T0" fmla="*/ 587 w 851"/>
                                <a:gd name="T1" fmla="*/ 0 h 824"/>
                                <a:gd name="T2" fmla="*/ 574 w 851"/>
                                <a:gd name="T3" fmla="*/ 16 h 824"/>
                                <a:gd name="T4" fmla="*/ 572 w 851"/>
                                <a:gd name="T5" fmla="*/ 38 h 824"/>
                                <a:gd name="T6" fmla="*/ 572 w 851"/>
                                <a:gd name="T7" fmla="*/ 63 h 824"/>
                                <a:gd name="T8" fmla="*/ 571 w 851"/>
                                <a:gd name="T9" fmla="*/ 83 h 824"/>
                                <a:gd name="T10" fmla="*/ 570 w 851"/>
                                <a:gd name="T11" fmla="*/ 101 h 824"/>
                                <a:gd name="T12" fmla="*/ 568 w 851"/>
                                <a:gd name="T13" fmla="*/ 119 h 824"/>
                                <a:gd name="T14" fmla="*/ 566 w 851"/>
                                <a:gd name="T15" fmla="*/ 142 h 824"/>
                                <a:gd name="T16" fmla="*/ 564 w 851"/>
                                <a:gd name="T17" fmla="*/ 165 h 824"/>
                                <a:gd name="T18" fmla="*/ 560 w 851"/>
                                <a:gd name="T19" fmla="*/ 190 h 824"/>
                                <a:gd name="T20" fmla="*/ 555 w 851"/>
                                <a:gd name="T21" fmla="*/ 215 h 824"/>
                                <a:gd name="T22" fmla="*/ 548 w 851"/>
                                <a:gd name="T23" fmla="*/ 238 h 824"/>
                                <a:gd name="T24" fmla="*/ 540 w 851"/>
                                <a:gd name="T25" fmla="*/ 257 h 824"/>
                                <a:gd name="T26" fmla="*/ 529 w 851"/>
                                <a:gd name="T27" fmla="*/ 272 h 824"/>
                                <a:gd name="T28" fmla="*/ 516 w 851"/>
                                <a:gd name="T29" fmla="*/ 281 h 824"/>
                                <a:gd name="T30" fmla="*/ 618 w 851"/>
                                <a:gd name="T31" fmla="*/ 281 h 824"/>
                                <a:gd name="T32" fmla="*/ 614 w 851"/>
                                <a:gd name="T33" fmla="*/ 272 h 824"/>
                                <a:gd name="T34" fmla="*/ 605 w 851"/>
                                <a:gd name="T35" fmla="*/ 255 h 824"/>
                                <a:gd name="T36" fmla="*/ 598 w 851"/>
                                <a:gd name="T37" fmla="*/ 237 h 824"/>
                                <a:gd name="T38" fmla="*/ 594 w 851"/>
                                <a:gd name="T39" fmla="*/ 220 h 824"/>
                                <a:gd name="T40" fmla="*/ 599 w 851"/>
                                <a:gd name="T41" fmla="*/ 197 h 824"/>
                                <a:gd name="T42" fmla="*/ 605 w 851"/>
                                <a:gd name="T43" fmla="*/ 177 h 824"/>
                                <a:gd name="T44" fmla="*/ 611 w 851"/>
                                <a:gd name="T45" fmla="*/ 158 h 824"/>
                                <a:gd name="T46" fmla="*/ 617 w 851"/>
                                <a:gd name="T47" fmla="*/ 140 h 824"/>
                                <a:gd name="T48" fmla="*/ 621 w 851"/>
                                <a:gd name="T49" fmla="*/ 123 h 824"/>
                                <a:gd name="T50" fmla="*/ 622 w 851"/>
                                <a:gd name="T51" fmla="*/ 105 h 824"/>
                                <a:gd name="T52" fmla="*/ 621 w 851"/>
                                <a:gd name="T53" fmla="*/ 93 h 824"/>
                                <a:gd name="T54" fmla="*/ 619 w 851"/>
                                <a:gd name="T55" fmla="*/ 76 h 824"/>
                                <a:gd name="T56" fmla="*/ 616 w 851"/>
                                <a:gd name="T57" fmla="*/ 56 h 824"/>
                                <a:gd name="T58" fmla="*/ 612 w 851"/>
                                <a:gd name="T59" fmla="*/ 36 h 824"/>
                                <a:gd name="T60" fmla="*/ 606 w 851"/>
                                <a:gd name="T61" fmla="*/ 18 h 824"/>
                                <a:gd name="T62" fmla="*/ 597 w 851"/>
                                <a:gd name="T63" fmla="*/ 5 h 824"/>
                                <a:gd name="T64" fmla="*/ 587 w 851"/>
                                <a:gd name="T65" fmla="*/ 0 h 8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51" h="824">
                                  <a:moveTo>
                                    <a:pt x="587" y="0"/>
                                  </a:moveTo>
                                  <a:lnTo>
                                    <a:pt x="574" y="16"/>
                                  </a:lnTo>
                                  <a:lnTo>
                                    <a:pt x="572" y="38"/>
                                  </a:lnTo>
                                  <a:lnTo>
                                    <a:pt x="572" y="63"/>
                                  </a:lnTo>
                                  <a:lnTo>
                                    <a:pt x="571" y="83"/>
                                  </a:lnTo>
                                  <a:lnTo>
                                    <a:pt x="570" y="101"/>
                                  </a:lnTo>
                                  <a:lnTo>
                                    <a:pt x="568" y="119"/>
                                  </a:lnTo>
                                  <a:lnTo>
                                    <a:pt x="566" y="142"/>
                                  </a:lnTo>
                                  <a:lnTo>
                                    <a:pt x="564" y="165"/>
                                  </a:lnTo>
                                  <a:lnTo>
                                    <a:pt x="560" y="190"/>
                                  </a:lnTo>
                                  <a:lnTo>
                                    <a:pt x="555" y="215"/>
                                  </a:lnTo>
                                  <a:lnTo>
                                    <a:pt x="548" y="238"/>
                                  </a:lnTo>
                                  <a:lnTo>
                                    <a:pt x="540" y="257"/>
                                  </a:lnTo>
                                  <a:lnTo>
                                    <a:pt x="529" y="272"/>
                                  </a:lnTo>
                                  <a:lnTo>
                                    <a:pt x="516" y="281"/>
                                  </a:lnTo>
                                  <a:lnTo>
                                    <a:pt x="618" y="281"/>
                                  </a:lnTo>
                                  <a:lnTo>
                                    <a:pt x="614" y="272"/>
                                  </a:lnTo>
                                  <a:lnTo>
                                    <a:pt x="605" y="255"/>
                                  </a:lnTo>
                                  <a:lnTo>
                                    <a:pt x="598" y="237"/>
                                  </a:lnTo>
                                  <a:lnTo>
                                    <a:pt x="594" y="220"/>
                                  </a:lnTo>
                                  <a:lnTo>
                                    <a:pt x="599" y="197"/>
                                  </a:lnTo>
                                  <a:lnTo>
                                    <a:pt x="605" y="177"/>
                                  </a:lnTo>
                                  <a:lnTo>
                                    <a:pt x="611" y="158"/>
                                  </a:lnTo>
                                  <a:lnTo>
                                    <a:pt x="617" y="140"/>
                                  </a:lnTo>
                                  <a:lnTo>
                                    <a:pt x="621" y="123"/>
                                  </a:lnTo>
                                  <a:lnTo>
                                    <a:pt x="622" y="105"/>
                                  </a:lnTo>
                                  <a:lnTo>
                                    <a:pt x="621" y="93"/>
                                  </a:lnTo>
                                  <a:lnTo>
                                    <a:pt x="619" y="76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2" y="36"/>
                                  </a:lnTo>
                                  <a:lnTo>
                                    <a:pt x="606" y="18"/>
                                  </a:lnTo>
                                  <a:lnTo>
                                    <a:pt x="597" y="5"/>
                                  </a:lnTo>
                                  <a:lnTo>
                                    <a:pt x="5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135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C2B4B" id="Group 82" o:spid="_x0000_s1026" style="position:absolute;margin-left:49.85pt;margin-top:770.15pt;width:47.5pt;height:47.8pt;z-index:-251660288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" o:allowincell="f">
  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" path="m184,245r-52,l139,254r9,15l159,282r11,8l183,286r7,-15l188,254r-4,-9xe" fillcolor="#213584" stroked="f">
                    <v:path arrowok="t" o:connecttype="custom" o:connectlocs="184,245;132,245;139,254;148,269;159,282;170,290;183,286;190,271;188,254;184,245" o:connectangles="0,0,0,0,0,0,0,0,0,0"/>
                  </v:shape>
  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  </v:shape>
                </v:group>
  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" path="m16,l6,6,,29,,49,2,66,5,80r6,12l20,106r12,7l45,107,50,91r,-21l46,49,42,32,35,16,26,4,16,xe" fillcolor="#213584" stroked="f">
                  <v:path arrowok="t" o:connecttype="custom" o:connectlocs="16,0;6,6;0,29;0,49;2,66;5,80;11,92;20,106;32,113;45,107;50,91;50,70;46,49;42,32;35,16;26,4;16,0" o:connectangles="0,0,0,0,0,0,0,0,0,0,0,0,0,0,0,0,0"/>
                </v:shape>
  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" path="m20,l4,2,,22,,46,2,65,9,81r14,8l37,87,47,74,46,69r,-10l39,43,35,19,29,1,20,xe" fillcolor="#213584" stroked="f">
                    <v:path arrowok="t" o:connecttype="custom" o:connectlocs="20,0;4,2;0,22;0,46;2,65;9,81;23,89;37,87;47,74;46,69;46,59;39,43;35,19;29,1;20,0" o:connectangles="0,0,0,0,0,0,0,0,0,0,0,0,0,0,0"/>
                  </v:shape>
  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" path="m47,73r,1l47,75r,-2xe" fillcolor="#213584" stroked="f">
                    <v:path arrowok="t" o:connecttype="custom" o:connectlocs="47,73;47,74;47,75;47,73" o:connectangles="0,0,0,0"/>
                  </v:shape>
                </v:group>
  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" path="m44,l30,7,21,25,14,44,11,54,5,61,1,73,,87r3,16l11,114r11,4l36,111r2,l45,97,52,80,57,60,59,36,58,19,53,5,44,xe" fillcolor="#213584" stroked="f">
                    <v:path arrowok="t" o:connecttype="custom" o:connectlocs="44,0;30,7;21,25;14,44;11,54;5,61;1,73;0,87;3,103;11,114;22,118;36,111;38,111;45,97;52,80;57,60;59,36;58,19;53,5;44,0" o:connectangles="0,0,0,0,0,0,0,0,0,0,0,0,0,0,0,0,0,0,0,0"/>
                  </v:shape>
  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" path="m38,111r-2,l38,113r,-2xe" fillcolor="#213584" stroked="f">
                    <v:path arrowok="t" o:connecttype="custom" o:connectlocs="38,111;36,111;38,113;38,111" o:connectangles="0,0,0,0"/>
                  </v:shape>
                </v:group>
  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  </v:shape>
  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" path="m840,383r-15,10l812,412r-9,19l791,449r-15,14l757,471r70,l830,460r5,-19l840,425r8,-19l850,389r-10,-6xe" fillcolor="#213584" stroked="f">
                    <v:path arrowok="t" o:connecttype="custom" o:connectlocs="840,383;825,393;812,412;803,431;791,449;776,463;757,471;827,471;830,460;835,441;840,425;848,406;850,389;840,383" o:connectangles="0,0,0,0,0,0,0,0,0,0,0,0,0,0"/>
                  </v:shape>
  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  </v:shape>
  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0A5BBA">
        <w:rPr>
          <w:rFonts w:ascii="Cambria" w:hAnsi="Cambria"/>
          <w:noProof/>
          <w:sz w:val="32"/>
          <w:szCs w:val="32"/>
        </w:rPr>
        <w:t>Drop Off &amp; Late Collection Policy</w:t>
      </w:r>
    </w:p>
    <w:p w14:paraId="27B9F171" w14:textId="2BE3CA6A" w:rsidR="00CE3934" w:rsidRDefault="000F3E5D" w:rsidP="008568F5">
      <w:pPr>
        <w:pStyle w:val="Title"/>
        <w:jc w:val="left"/>
        <w:rPr>
          <w:rFonts w:ascii="Cambria" w:hAnsi="Cambria" w:cs="Arial"/>
          <w:sz w:val="24"/>
          <w:szCs w:val="24"/>
        </w:rPr>
      </w:pPr>
      <w:r w:rsidRPr="00AE4B8C">
        <w:rPr>
          <w:rFonts w:ascii="Cambria" w:hAnsi="Cambria" w:cs="Arial"/>
          <w:sz w:val="24"/>
          <w:szCs w:val="24"/>
        </w:rPr>
        <w:t xml:space="preserve"> </w:t>
      </w:r>
    </w:p>
    <w:p w14:paraId="58909733" w14:textId="5367B0FF" w:rsidR="00A236E1" w:rsidRDefault="00B461B1" w:rsidP="00A236E1">
      <w:pPr>
        <w:pStyle w:val="Subtitle"/>
        <w:jc w:val="both"/>
        <w:rPr>
          <w:b/>
          <w:bCs/>
          <w:i w:val="0"/>
          <w:iCs w:val="0"/>
          <w:sz w:val="22"/>
          <w:szCs w:val="22"/>
        </w:rPr>
      </w:pPr>
      <w:r w:rsidRPr="00706669">
        <w:rPr>
          <w:b/>
          <w:bCs/>
          <w:i w:val="0"/>
          <w:iCs w:val="0"/>
          <w:color w:val="auto"/>
        </w:rPr>
        <w:t>Orca Swimming Club is committed to a club environment in which all swimmers participating in its activities</w:t>
      </w:r>
      <w:r w:rsidR="000A5BBA">
        <w:rPr>
          <w:b/>
          <w:bCs/>
          <w:i w:val="0"/>
          <w:iCs w:val="0"/>
          <w:color w:val="auto"/>
        </w:rPr>
        <w:t xml:space="preserve"> are not at risk as a result of their participation in a training session/competitive event.</w:t>
      </w:r>
    </w:p>
    <w:p w14:paraId="6EDA95F7" w14:textId="77777777" w:rsidR="00A236E1" w:rsidRDefault="00A236E1" w:rsidP="00A236E1">
      <w:pPr>
        <w:pStyle w:val="Subtitle"/>
        <w:jc w:val="both"/>
        <w:rPr>
          <w:b/>
          <w:bCs/>
          <w:i w:val="0"/>
          <w:iCs w:val="0"/>
          <w:sz w:val="22"/>
          <w:szCs w:val="22"/>
        </w:rPr>
      </w:pPr>
    </w:p>
    <w:p w14:paraId="4CAB0409" w14:textId="603DA226" w:rsidR="00A236E1" w:rsidRPr="00EC3106" w:rsidRDefault="000A5BBA" w:rsidP="00EC3106">
      <w:pPr>
        <w:rPr>
          <w:rFonts w:ascii="Cambria" w:eastAsia="Gulim" w:hAnsi="Cambria"/>
          <w:b/>
          <w:bCs/>
        </w:rPr>
      </w:pPr>
      <w:r w:rsidRPr="00EC3106">
        <w:rPr>
          <w:rFonts w:ascii="Cambria" w:eastAsia="Gulim" w:hAnsi="Cambria"/>
          <w:b/>
          <w:bCs/>
          <w:sz w:val="24"/>
          <w:szCs w:val="24"/>
        </w:rPr>
        <w:t>Training Sessions:</w:t>
      </w:r>
    </w:p>
    <w:p w14:paraId="608CE904" w14:textId="77777777" w:rsidR="00A236E1" w:rsidRPr="00D16732" w:rsidRDefault="00A236E1" w:rsidP="00D16732">
      <w:pPr>
        <w:spacing w:line="276" w:lineRule="auto"/>
        <w:jc w:val="both"/>
        <w:rPr>
          <w:rFonts w:eastAsia="Gulim"/>
          <w:sz w:val="24"/>
          <w:szCs w:val="24"/>
          <w:lang w:eastAsia="en-GB"/>
        </w:rPr>
      </w:pPr>
    </w:p>
    <w:p w14:paraId="13EA442C" w14:textId="7F966C81" w:rsidR="000A5BBA" w:rsidRDefault="00BF7997" w:rsidP="000A5BB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>
        <w:rPr>
          <w:rFonts w:ascii="Cambria" w:eastAsia="Gulim" w:hAnsi="Cambria"/>
        </w:rPr>
        <w:t>Orca Swimming Club parents/carers and swimmers should be aware that:</w:t>
      </w:r>
    </w:p>
    <w:p w14:paraId="48CD83BA" w14:textId="6F5BC522" w:rsidR="00BF7997" w:rsidRDefault="00EC7C50" w:rsidP="000A5BB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>
        <w:rPr>
          <w:rFonts w:ascii="Cambria" w:eastAsia="Gulim" w:hAnsi="Cambria"/>
        </w:rPr>
        <w:t>Swimmers are the responsibility of their parents/carers until they are handed over to the Club and remain the responsibility of the parent/carer until the Coach has arrived to the training session.</w:t>
      </w:r>
    </w:p>
    <w:p w14:paraId="2EA69F37" w14:textId="7E9408F6" w:rsidR="00EC7C50" w:rsidRDefault="00EC7C50" w:rsidP="000A5BB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>
        <w:rPr>
          <w:rFonts w:ascii="Cambria" w:eastAsia="Gulim" w:hAnsi="Cambria"/>
        </w:rPr>
        <w:t>On completion of training sessions, swimmers return to their parents’ responsibility. Orca Swimming Club cannot accept responsibility for swimmers at the end of their training sessions. In the event of a swimmer completing their training session early, for any reason, they return to their parents’ responsibility.</w:t>
      </w:r>
    </w:p>
    <w:p w14:paraId="66FE3C48" w14:textId="29D449DE" w:rsidR="00EC7C50" w:rsidRDefault="00EC7C50" w:rsidP="000A5BBA">
      <w:pPr>
        <w:pStyle w:val="ListParagraph"/>
        <w:numPr>
          <w:ilvl w:val="0"/>
          <w:numId w:val="24"/>
        </w:numPr>
        <w:spacing w:line="276" w:lineRule="auto"/>
        <w:jc w:val="both"/>
        <w:rPr>
          <w:rFonts w:ascii="Cambria" w:eastAsia="Gulim" w:hAnsi="Cambria"/>
        </w:rPr>
      </w:pPr>
      <w:r>
        <w:rPr>
          <w:rFonts w:ascii="Cambria" w:eastAsia="Gulim" w:hAnsi="Cambria"/>
        </w:rPr>
        <w:t>The Club cannot accept responsibility for the welfare of a swimmer if this protocol is not followed.</w:t>
      </w:r>
    </w:p>
    <w:p w14:paraId="7268F2BC" w14:textId="6A30869E" w:rsidR="000A5BBA" w:rsidRPr="00F72076" w:rsidRDefault="000A5BBA" w:rsidP="000A5BBA">
      <w:pPr>
        <w:spacing w:line="276" w:lineRule="auto"/>
        <w:jc w:val="both"/>
        <w:rPr>
          <w:rFonts w:ascii="Cambria" w:eastAsia="Gulim" w:hAnsi="Cambria"/>
          <w:sz w:val="22"/>
          <w:szCs w:val="22"/>
        </w:rPr>
      </w:pPr>
    </w:p>
    <w:p w14:paraId="62A95CA6" w14:textId="56B64148" w:rsidR="000A5BBA" w:rsidRPr="00EC3106" w:rsidRDefault="000A5BBA" w:rsidP="00EC3106">
      <w:pPr>
        <w:rPr>
          <w:rFonts w:ascii="Cambria" w:eastAsia="Gulim" w:hAnsi="Cambria"/>
          <w:b/>
          <w:bCs/>
          <w:sz w:val="24"/>
          <w:szCs w:val="24"/>
        </w:rPr>
      </w:pPr>
      <w:bookmarkStart w:id="0" w:name="_GoBack"/>
      <w:r w:rsidRPr="00EC3106">
        <w:rPr>
          <w:rFonts w:ascii="Cambria" w:eastAsia="Gulim" w:hAnsi="Cambria"/>
          <w:b/>
          <w:bCs/>
          <w:sz w:val="24"/>
          <w:szCs w:val="24"/>
        </w:rPr>
        <w:t>General (including training):</w:t>
      </w:r>
      <w:bookmarkEnd w:id="0"/>
    </w:p>
    <w:sectPr w:rsidR="000A5BBA" w:rsidRPr="00EC3106" w:rsidSect="0022063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720" w:bottom="720" w:left="72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26B4B" w14:textId="77777777" w:rsidR="004046FD" w:rsidRDefault="004046FD" w:rsidP="002173A3">
      <w:r>
        <w:separator/>
      </w:r>
    </w:p>
  </w:endnote>
  <w:endnote w:type="continuationSeparator" w:id="0">
    <w:p w14:paraId="55DAF525" w14:textId="77777777" w:rsidR="004046FD" w:rsidRDefault="004046FD" w:rsidP="00217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38FB9" w14:textId="1441591D" w:rsidR="008568F5" w:rsidRPr="00147B45" w:rsidRDefault="007C695C">
    <w:pPr>
      <w:pStyle w:val="Foo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November </w:t>
    </w:r>
    <w:r w:rsidR="008568F5" w:rsidRPr="007B1AAF">
      <w:rPr>
        <w:rFonts w:ascii="Cambria" w:hAnsi="Cambria" w:cs="Arial"/>
        <w:sz w:val="16"/>
        <w:szCs w:val="16"/>
      </w:rPr>
      <w:t>201</w:t>
    </w:r>
    <w:r w:rsidR="00147B45">
      <w:rPr>
        <w:rFonts w:ascii="Cambria" w:hAnsi="Cambria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B3D9" w14:textId="77777777" w:rsidR="004046FD" w:rsidRDefault="004046FD" w:rsidP="002173A3">
      <w:r>
        <w:separator/>
      </w:r>
    </w:p>
  </w:footnote>
  <w:footnote w:type="continuationSeparator" w:id="0">
    <w:p w14:paraId="1B83A443" w14:textId="77777777" w:rsidR="004046FD" w:rsidRDefault="004046FD" w:rsidP="00217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E7C6" w14:textId="77777777" w:rsidR="0014096A" w:rsidRDefault="004046FD">
    <w:pPr>
      <w:pStyle w:val="Header"/>
    </w:pPr>
    <w:r>
      <w:rPr>
        <w:noProof/>
      </w:rPr>
      <w:pict w14:anchorId="2B00CC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2" o:spid="_x0000_s2215" type="#_x0000_t75" style="position:absolute;margin-left:0;margin-top:0;width:523pt;height:405.5pt;z-index:-251656704;mso-position-horizontal:center;mso-position-horizontal-relative:margin;mso-position-vertical:center;mso-position-vertical-relative:margin" o:allowincell="f">
          <v:imagedata r:id="rId1" o:title="Whal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7F27D" w14:textId="77777777" w:rsidR="002033F6" w:rsidRDefault="004046FD" w:rsidP="002033F6">
    <w:pPr>
      <w:pStyle w:val="Title"/>
      <w:jc w:val="left"/>
      <w:rPr>
        <w:noProof/>
        <w:lang w:eastAsia="en-GB"/>
      </w:rPr>
    </w:pPr>
    <w:r>
      <w:rPr>
        <w:noProof/>
        <w:lang w:eastAsia="en-GB"/>
      </w:rPr>
      <w:pict w14:anchorId="58A19A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3" o:spid="_x0000_s2216" type="#_x0000_t75" style="position:absolute;margin-left:0;margin-top:0;width:523pt;height:405.5pt;z-index:-251655680;mso-position-horizontal:center;mso-position-horizontal-relative:margin;mso-position-vertical:center;mso-position-vertical-relative:margin" o:allowincell="f">
          <v:imagedata r:id="rId1" o:title="Whale Logo" gain="19661f" blacklevel="22938f"/>
          <w10:wrap anchorx="margin" anchory="margin"/>
        </v:shape>
      </w:pict>
    </w:r>
  </w:p>
  <w:p w14:paraId="236E8C10" w14:textId="32AC8EF8" w:rsidR="002033F6" w:rsidRDefault="002033F6" w:rsidP="002033F6">
    <w:pPr>
      <w:pStyle w:val="Title"/>
      <w:jc w:val="left"/>
      <w:rPr>
        <w:rFonts w:ascii="Calibri" w:hAnsi="Calibri" w:cs="Arial"/>
        <w:i/>
        <w:sz w:val="32"/>
      </w:rPr>
    </w:pPr>
    <w:r>
      <w:rPr>
        <w:noProof/>
        <w:lang w:eastAsia="en-GB"/>
      </w:rPr>
      <w:t xml:space="preserve">           </w:t>
    </w:r>
    <w:r w:rsidR="00802236">
      <w:rPr>
        <w:noProof/>
        <w:lang w:eastAsia="en-GB"/>
      </w:rPr>
      <w:drawing>
        <wp:inline distT="0" distB="0" distL="0" distR="0" wp14:anchorId="4ABA3A72" wp14:editId="1160F606">
          <wp:extent cx="1495425" cy="1162050"/>
          <wp:effectExtent l="0" t="0" r="0" b="0"/>
          <wp:docPr id="2" name="Picture 2" descr="Whale Logo 5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le Logo 5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Arial"/>
        <w:i/>
        <w:sz w:val="32"/>
      </w:rPr>
      <w:t xml:space="preserve">                                                                      </w:t>
    </w:r>
    <w:r w:rsidR="00802236">
      <w:rPr>
        <w:rFonts w:ascii="Calibri" w:hAnsi="Calibri" w:cs="Arial"/>
        <w:i/>
        <w:noProof/>
        <w:sz w:val="32"/>
      </w:rPr>
      <w:drawing>
        <wp:inline distT="0" distB="0" distL="0" distR="0" wp14:anchorId="656115EE" wp14:editId="306520EA">
          <wp:extent cx="1071245" cy="1071245"/>
          <wp:effectExtent l="0" t="0" r="0" b="0"/>
          <wp:docPr id="114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071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0015CE" w14:textId="4BDA3196" w:rsidR="002033F6" w:rsidRPr="002033F6" w:rsidRDefault="005937F3" w:rsidP="005937F3">
    <w:pPr>
      <w:pStyle w:val="Title"/>
      <w:jc w:val="right"/>
      <w:rPr>
        <w:noProof/>
        <w:lang w:eastAsia="en-GB"/>
      </w:rPr>
    </w:pP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 w:rsidR="002033F6">
      <w:rPr>
        <w:rFonts w:ascii="Calibri" w:hAnsi="Calibri" w:cs="Arial"/>
        <w:i/>
        <w:sz w:val="32"/>
      </w:rPr>
      <w:t xml:space="preserve">Wavepower </w: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 wp14:anchorId="2554AFBC" wp14:editId="5284CDDB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98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99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100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2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3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6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9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D9B007" id="Group 82" o:spid="_x0000_s1026" style="position:absolute;margin-left:49.85pt;margin-top:770.15pt;width:47.5pt;height:47.8pt;z-index:-251658752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 wp14:anchorId="3CE681D5" wp14:editId="322D9827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66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67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68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0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1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72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4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75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7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78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8BCC5F" id="Group 82" o:spid="_x0000_s1026" style="position:absolute;margin-left:49.85pt;margin-top:770.15pt;width:47.5pt;height:47.8pt;z-index:-251659776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O61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WM&#10;JvD9En6AnH8AAAD//wMAUEsBAi0AFAAGAAgAAAAhANvh9svuAAAAhQEAABMAAAAAAAAAAAAAAAAA&#10;AAAAAFtDb250ZW50X1R5cGVzXS54bWxQSwECLQAUAAYACAAAACEAWvQsW78AAAAVAQAACwAAAAAA&#10;AAAAAAAAAAAfAQAAX3JlbHMvLnJlbHNQSwECLQAUAAYACAAAACEA2Jjutc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5680" behindDoc="1" locked="0" layoutInCell="0" allowOverlap="1" wp14:anchorId="720FAD9B" wp14:editId="23FDADD9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18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19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20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30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9A9AFE" id="Group 82" o:spid="_x0000_s1026" style="position:absolute;margin-left:49.85pt;margin-top:770.15pt;width:47.5pt;height:47.8pt;z-index:-251660800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 wp14:anchorId="5E83FC5B" wp14:editId="46C7ED05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1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3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8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11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14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0312DA" id="Group 82" o:spid="_x0000_s1026" style="position:absolute;margin-left:49.85pt;margin-top:770.15pt;width:47.5pt;height:47.8pt;z-index:-251661824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XivgAAANoAAAAPAAAAZHJzL2Rvd25yZXYueG1sRI/NqsIw&#10;FIT3F3yHcAR311SR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IoTpeK+AAAA2gAAAA8AAAAAAAAA&#10;AAAAAAAABwIAAGRycy9kb3ducmV2LnhtbFBLBQYAAAAAAwADALcAAADy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802236">
      <w:rPr>
        <w:noProof/>
      </w:rPr>
      <mc:AlternateContent>
        <mc:Choice Requires="wpg">
          <w:drawing>
            <wp:anchor distT="0" distB="0" distL="114300" distR="114300" simplePos="0" relativeHeight="251653632" behindDoc="1" locked="0" layoutInCell="0" allowOverlap="1" wp14:anchorId="08752260" wp14:editId="089E022C">
              <wp:simplePos x="0" y="0"/>
              <wp:positionH relativeFrom="page">
                <wp:posOffset>633095</wp:posOffset>
              </wp:positionH>
              <wp:positionV relativeFrom="paragraph">
                <wp:posOffset>9780905</wp:posOffset>
              </wp:positionV>
              <wp:extent cx="603250" cy="607060"/>
              <wp:effectExtent l="0" t="0" r="0" b="0"/>
              <wp:wrapNone/>
              <wp:docPr id="82" name="Group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" cy="607060"/>
                        <a:chOff x="997" y="784"/>
                        <a:chExt cx="950" cy="956"/>
                      </a:xfrm>
                    </wpg:grpSpPr>
                    <wpg:grpSp>
                      <wpg:cNvPr id="83" name="Group 27"/>
                      <wpg:cNvGrpSpPr>
                        <a:grpSpLocks/>
                      </wpg:cNvGrpSpPr>
                      <wpg:grpSpPr bwMode="auto">
                        <a:xfrm>
                          <a:off x="1160" y="950"/>
                          <a:ext cx="191" cy="291"/>
                          <a:chOff x="1160" y="950"/>
                          <a:chExt cx="191" cy="291"/>
                        </a:xfrm>
                      </wpg:grpSpPr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84 w 191"/>
                              <a:gd name="T1" fmla="*/ 245 h 291"/>
                              <a:gd name="T2" fmla="*/ 132 w 191"/>
                              <a:gd name="T3" fmla="*/ 245 h 291"/>
                              <a:gd name="T4" fmla="*/ 139 w 191"/>
                              <a:gd name="T5" fmla="*/ 254 h 291"/>
                              <a:gd name="T6" fmla="*/ 148 w 191"/>
                              <a:gd name="T7" fmla="*/ 269 h 291"/>
                              <a:gd name="T8" fmla="*/ 159 w 191"/>
                              <a:gd name="T9" fmla="*/ 282 h 291"/>
                              <a:gd name="T10" fmla="*/ 170 w 191"/>
                              <a:gd name="T11" fmla="*/ 290 h 291"/>
                              <a:gd name="T12" fmla="*/ 183 w 191"/>
                              <a:gd name="T13" fmla="*/ 286 h 291"/>
                              <a:gd name="T14" fmla="*/ 190 w 191"/>
                              <a:gd name="T15" fmla="*/ 271 h 291"/>
                              <a:gd name="T16" fmla="*/ 188 w 191"/>
                              <a:gd name="T17" fmla="*/ 254 h 291"/>
                              <a:gd name="T18" fmla="*/ 184 w 191"/>
                              <a:gd name="T19" fmla="*/ 245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84" y="245"/>
                                </a:moveTo>
                                <a:lnTo>
                                  <a:pt x="132" y="245"/>
                                </a:lnTo>
                                <a:lnTo>
                                  <a:pt x="139" y="254"/>
                                </a:lnTo>
                                <a:lnTo>
                                  <a:pt x="148" y="269"/>
                                </a:lnTo>
                                <a:lnTo>
                                  <a:pt x="159" y="282"/>
                                </a:lnTo>
                                <a:lnTo>
                                  <a:pt x="170" y="290"/>
                                </a:lnTo>
                                <a:lnTo>
                                  <a:pt x="183" y="286"/>
                                </a:lnTo>
                                <a:lnTo>
                                  <a:pt x="190" y="271"/>
                                </a:lnTo>
                                <a:lnTo>
                                  <a:pt x="188" y="254"/>
                                </a:lnTo>
                                <a:lnTo>
                                  <a:pt x="184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9"/>
                        <wps:cNvSpPr>
                          <a:spLocks/>
                        </wps:cNvSpPr>
                        <wps:spPr bwMode="auto">
                          <a:xfrm>
                            <a:off x="1160" y="950"/>
                            <a:ext cx="191" cy="291"/>
                          </a:xfrm>
                          <a:custGeom>
                            <a:avLst/>
                            <a:gdLst>
                              <a:gd name="T0" fmla="*/ 14 w 191"/>
                              <a:gd name="T1" fmla="*/ 0 h 291"/>
                              <a:gd name="T2" fmla="*/ 4 w 191"/>
                              <a:gd name="T3" fmla="*/ 3 h 291"/>
                              <a:gd name="T4" fmla="*/ 0 w 191"/>
                              <a:gd name="T5" fmla="*/ 18 h 291"/>
                              <a:gd name="T6" fmla="*/ 1 w 191"/>
                              <a:gd name="T7" fmla="*/ 38 h 291"/>
                              <a:gd name="T8" fmla="*/ 8 w 191"/>
                              <a:gd name="T9" fmla="*/ 58 h 291"/>
                              <a:gd name="T10" fmla="*/ 17 w 191"/>
                              <a:gd name="T11" fmla="*/ 77 h 291"/>
                              <a:gd name="T12" fmla="*/ 26 w 191"/>
                              <a:gd name="T13" fmla="*/ 91 h 291"/>
                              <a:gd name="T14" fmla="*/ 44 w 191"/>
                              <a:gd name="T15" fmla="*/ 102 h 291"/>
                              <a:gd name="T16" fmla="*/ 61 w 191"/>
                              <a:gd name="T17" fmla="*/ 110 h 291"/>
                              <a:gd name="T18" fmla="*/ 71 w 191"/>
                              <a:gd name="T19" fmla="*/ 128 h 291"/>
                              <a:gd name="T20" fmla="*/ 76 w 191"/>
                              <a:gd name="T21" fmla="*/ 149 h 291"/>
                              <a:gd name="T22" fmla="*/ 84 w 191"/>
                              <a:gd name="T23" fmla="*/ 172 h 291"/>
                              <a:gd name="T24" fmla="*/ 94 w 191"/>
                              <a:gd name="T25" fmla="*/ 191 h 291"/>
                              <a:gd name="T26" fmla="*/ 104 w 191"/>
                              <a:gd name="T27" fmla="*/ 207 h 291"/>
                              <a:gd name="T28" fmla="*/ 125 w 191"/>
                              <a:gd name="T29" fmla="*/ 237 h 291"/>
                              <a:gd name="T30" fmla="*/ 130 w 191"/>
                              <a:gd name="T31" fmla="*/ 244 h 291"/>
                              <a:gd name="T32" fmla="*/ 130 w 191"/>
                              <a:gd name="T33" fmla="*/ 245 h 291"/>
                              <a:gd name="T34" fmla="*/ 132 w 191"/>
                              <a:gd name="T35" fmla="*/ 246 h 291"/>
                              <a:gd name="T36" fmla="*/ 132 w 191"/>
                              <a:gd name="T37" fmla="*/ 245 h 291"/>
                              <a:gd name="T38" fmla="*/ 184 w 191"/>
                              <a:gd name="T39" fmla="*/ 245 h 291"/>
                              <a:gd name="T40" fmla="*/ 181 w 191"/>
                              <a:gd name="T41" fmla="*/ 236 h 291"/>
                              <a:gd name="T42" fmla="*/ 171 w 191"/>
                              <a:gd name="T43" fmla="*/ 220 h 291"/>
                              <a:gd name="T44" fmla="*/ 161 w 191"/>
                              <a:gd name="T45" fmla="*/ 208 h 291"/>
                              <a:gd name="T46" fmla="*/ 146 w 191"/>
                              <a:gd name="T47" fmla="*/ 192 h 291"/>
                              <a:gd name="T48" fmla="*/ 133 w 191"/>
                              <a:gd name="T49" fmla="*/ 177 h 291"/>
                              <a:gd name="T50" fmla="*/ 121 w 191"/>
                              <a:gd name="T51" fmla="*/ 161 h 291"/>
                              <a:gd name="T52" fmla="*/ 111 w 191"/>
                              <a:gd name="T53" fmla="*/ 145 h 291"/>
                              <a:gd name="T54" fmla="*/ 99 w 191"/>
                              <a:gd name="T55" fmla="*/ 126 h 291"/>
                              <a:gd name="T56" fmla="*/ 88 w 191"/>
                              <a:gd name="T57" fmla="*/ 112 h 291"/>
                              <a:gd name="T58" fmla="*/ 80 w 191"/>
                              <a:gd name="T59" fmla="*/ 94 h 291"/>
                              <a:gd name="T60" fmla="*/ 76 w 191"/>
                              <a:gd name="T61" fmla="*/ 76 h 291"/>
                              <a:gd name="T62" fmla="*/ 70 w 191"/>
                              <a:gd name="T63" fmla="*/ 63 h 291"/>
                              <a:gd name="T64" fmla="*/ 61 w 191"/>
                              <a:gd name="T65" fmla="*/ 48 h 291"/>
                              <a:gd name="T66" fmla="*/ 50 w 191"/>
                              <a:gd name="T67" fmla="*/ 31 h 291"/>
                              <a:gd name="T68" fmla="*/ 38 w 191"/>
                              <a:gd name="T69" fmla="*/ 16 h 291"/>
                              <a:gd name="T70" fmla="*/ 25 w 191"/>
                              <a:gd name="T71" fmla="*/ 5 h 291"/>
                              <a:gd name="T72" fmla="*/ 14 w 191"/>
                              <a:gd name="T73" fmla="*/ 0 h 2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1" h="291">
                                <a:moveTo>
                                  <a:pt x="14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18"/>
                                </a:lnTo>
                                <a:lnTo>
                                  <a:pt x="1" y="38"/>
                                </a:lnTo>
                                <a:lnTo>
                                  <a:pt x="8" y="58"/>
                                </a:lnTo>
                                <a:lnTo>
                                  <a:pt x="17" y="77"/>
                                </a:lnTo>
                                <a:lnTo>
                                  <a:pt x="26" y="91"/>
                                </a:lnTo>
                                <a:lnTo>
                                  <a:pt x="44" y="102"/>
                                </a:lnTo>
                                <a:lnTo>
                                  <a:pt x="61" y="110"/>
                                </a:lnTo>
                                <a:lnTo>
                                  <a:pt x="71" y="128"/>
                                </a:lnTo>
                                <a:lnTo>
                                  <a:pt x="76" y="149"/>
                                </a:lnTo>
                                <a:lnTo>
                                  <a:pt x="84" y="172"/>
                                </a:lnTo>
                                <a:lnTo>
                                  <a:pt x="94" y="191"/>
                                </a:lnTo>
                                <a:lnTo>
                                  <a:pt x="104" y="207"/>
                                </a:lnTo>
                                <a:lnTo>
                                  <a:pt x="125" y="237"/>
                                </a:lnTo>
                                <a:lnTo>
                                  <a:pt x="130" y="244"/>
                                </a:lnTo>
                                <a:lnTo>
                                  <a:pt x="130" y="245"/>
                                </a:lnTo>
                                <a:lnTo>
                                  <a:pt x="132" y="246"/>
                                </a:lnTo>
                                <a:lnTo>
                                  <a:pt x="132" y="245"/>
                                </a:lnTo>
                                <a:lnTo>
                                  <a:pt x="184" y="245"/>
                                </a:lnTo>
                                <a:lnTo>
                                  <a:pt x="181" y="236"/>
                                </a:lnTo>
                                <a:lnTo>
                                  <a:pt x="171" y="220"/>
                                </a:lnTo>
                                <a:lnTo>
                                  <a:pt x="161" y="208"/>
                                </a:lnTo>
                                <a:lnTo>
                                  <a:pt x="146" y="192"/>
                                </a:lnTo>
                                <a:lnTo>
                                  <a:pt x="133" y="177"/>
                                </a:lnTo>
                                <a:lnTo>
                                  <a:pt x="121" y="161"/>
                                </a:lnTo>
                                <a:lnTo>
                                  <a:pt x="111" y="145"/>
                                </a:lnTo>
                                <a:lnTo>
                                  <a:pt x="99" y="126"/>
                                </a:lnTo>
                                <a:lnTo>
                                  <a:pt x="88" y="112"/>
                                </a:lnTo>
                                <a:lnTo>
                                  <a:pt x="80" y="94"/>
                                </a:lnTo>
                                <a:lnTo>
                                  <a:pt x="76" y="76"/>
                                </a:lnTo>
                                <a:lnTo>
                                  <a:pt x="70" y="63"/>
                                </a:lnTo>
                                <a:lnTo>
                                  <a:pt x="61" y="48"/>
                                </a:lnTo>
                                <a:lnTo>
                                  <a:pt x="50" y="31"/>
                                </a:lnTo>
                                <a:lnTo>
                                  <a:pt x="38" y="16"/>
                                </a:lnTo>
                                <a:lnTo>
                                  <a:pt x="25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6" name="Freeform 30"/>
                      <wps:cNvSpPr>
                        <a:spLocks/>
                      </wps:cNvSpPr>
                      <wps:spPr bwMode="auto">
                        <a:xfrm>
                          <a:off x="1374" y="800"/>
                          <a:ext cx="51" cy="113"/>
                        </a:xfrm>
                        <a:custGeom>
                          <a:avLst/>
                          <a:gdLst>
                            <a:gd name="T0" fmla="*/ 16 w 51"/>
                            <a:gd name="T1" fmla="*/ 0 h 113"/>
                            <a:gd name="T2" fmla="*/ 6 w 51"/>
                            <a:gd name="T3" fmla="*/ 6 h 113"/>
                            <a:gd name="T4" fmla="*/ 0 w 51"/>
                            <a:gd name="T5" fmla="*/ 29 h 113"/>
                            <a:gd name="T6" fmla="*/ 0 w 51"/>
                            <a:gd name="T7" fmla="*/ 49 h 113"/>
                            <a:gd name="T8" fmla="*/ 2 w 51"/>
                            <a:gd name="T9" fmla="*/ 66 h 113"/>
                            <a:gd name="T10" fmla="*/ 5 w 51"/>
                            <a:gd name="T11" fmla="*/ 80 h 113"/>
                            <a:gd name="T12" fmla="*/ 11 w 51"/>
                            <a:gd name="T13" fmla="*/ 92 h 113"/>
                            <a:gd name="T14" fmla="*/ 20 w 51"/>
                            <a:gd name="T15" fmla="*/ 106 h 113"/>
                            <a:gd name="T16" fmla="*/ 32 w 51"/>
                            <a:gd name="T17" fmla="*/ 113 h 113"/>
                            <a:gd name="T18" fmla="*/ 45 w 51"/>
                            <a:gd name="T19" fmla="*/ 107 h 113"/>
                            <a:gd name="T20" fmla="*/ 50 w 51"/>
                            <a:gd name="T21" fmla="*/ 91 h 113"/>
                            <a:gd name="T22" fmla="*/ 50 w 51"/>
                            <a:gd name="T23" fmla="*/ 70 h 113"/>
                            <a:gd name="T24" fmla="*/ 46 w 51"/>
                            <a:gd name="T25" fmla="*/ 49 h 113"/>
                            <a:gd name="T26" fmla="*/ 42 w 51"/>
                            <a:gd name="T27" fmla="*/ 32 h 113"/>
                            <a:gd name="T28" fmla="*/ 35 w 51"/>
                            <a:gd name="T29" fmla="*/ 16 h 113"/>
                            <a:gd name="T30" fmla="*/ 26 w 51"/>
                            <a:gd name="T31" fmla="*/ 4 h 113"/>
                            <a:gd name="T32" fmla="*/ 16 w 51"/>
                            <a:gd name="T33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1" h="113">
                              <a:moveTo>
                                <a:pt x="16" y="0"/>
                              </a:moveTo>
                              <a:lnTo>
                                <a:pt x="6" y="6"/>
                              </a:lnTo>
                              <a:lnTo>
                                <a:pt x="0" y="29"/>
                              </a:lnTo>
                              <a:lnTo>
                                <a:pt x="0" y="49"/>
                              </a:lnTo>
                              <a:lnTo>
                                <a:pt x="2" y="66"/>
                              </a:lnTo>
                              <a:lnTo>
                                <a:pt x="5" y="80"/>
                              </a:lnTo>
                              <a:lnTo>
                                <a:pt x="11" y="92"/>
                              </a:lnTo>
                              <a:lnTo>
                                <a:pt x="20" y="106"/>
                              </a:lnTo>
                              <a:lnTo>
                                <a:pt x="32" y="113"/>
                              </a:lnTo>
                              <a:lnTo>
                                <a:pt x="45" y="107"/>
                              </a:lnTo>
                              <a:lnTo>
                                <a:pt x="50" y="91"/>
                              </a:lnTo>
                              <a:lnTo>
                                <a:pt x="50" y="70"/>
                              </a:lnTo>
                              <a:lnTo>
                                <a:pt x="46" y="49"/>
                              </a:lnTo>
                              <a:lnTo>
                                <a:pt x="42" y="32"/>
                              </a:lnTo>
                              <a:lnTo>
                                <a:pt x="35" y="16"/>
                              </a:lnTo>
                              <a:lnTo>
                                <a:pt x="26" y="4"/>
                              </a:lnTo>
                              <a:lnTo>
                                <a:pt x="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35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7" name="Group 31"/>
                      <wpg:cNvGrpSpPr>
                        <a:grpSpLocks/>
                      </wpg:cNvGrpSpPr>
                      <wpg:grpSpPr bwMode="auto">
                        <a:xfrm>
                          <a:off x="1576" y="794"/>
                          <a:ext cx="48" cy="89"/>
                          <a:chOff x="1576" y="794"/>
                          <a:chExt cx="48" cy="89"/>
                        </a:xfrm>
                      </wpg:grpSpPr>
                      <wps:wsp>
                        <wps:cNvPr id="88" name="Freeform 32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20 w 48"/>
                              <a:gd name="T1" fmla="*/ 0 h 89"/>
                              <a:gd name="T2" fmla="*/ 4 w 48"/>
                              <a:gd name="T3" fmla="*/ 2 h 89"/>
                              <a:gd name="T4" fmla="*/ 0 w 48"/>
                              <a:gd name="T5" fmla="*/ 22 h 89"/>
                              <a:gd name="T6" fmla="*/ 0 w 48"/>
                              <a:gd name="T7" fmla="*/ 46 h 89"/>
                              <a:gd name="T8" fmla="*/ 2 w 48"/>
                              <a:gd name="T9" fmla="*/ 65 h 89"/>
                              <a:gd name="T10" fmla="*/ 9 w 48"/>
                              <a:gd name="T11" fmla="*/ 81 h 89"/>
                              <a:gd name="T12" fmla="*/ 23 w 48"/>
                              <a:gd name="T13" fmla="*/ 89 h 89"/>
                              <a:gd name="T14" fmla="*/ 37 w 48"/>
                              <a:gd name="T15" fmla="*/ 87 h 89"/>
                              <a:gd name="T16" fmla="*/ 47 w 48"/>
                              <a:gd name="T17" fmla="*/ 74 h 89"/>
                              <a:gd name="T18" fmla="*/ 46 w 48"/>
                              <a:gd name="T19" fmla="*/ 69 h 89"/>
                              <a:gd name="T20" fmla="*/ 46 w 48"/>
                              <a:gd name="T21" fmla="*/ 59 h 89"/>
                              <a:gd name="T22" fmla="*/ 39 w 48"/>
                              <a:gd name="T23" fmla="*/ 43 h 89"/>
                              <a:gd name="T24" fmla="*/ 35 w 48"/>
                              <a:gd name="T25" fmla="*/ 19 h 89"/>
                              <a:gd name="T26" fmla="*/ 29 w 48"/>
                              <a:gd name="T27" fmla="*/ 1 h 89"/>
                              <a:gd name="T28" fmla="*/ 20 w 48"/>
                              <a:gd name="T2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20" y="0"/>
                                </a:moveTo>
                                <a:lnTo>
                                  <a:pt x="4" y="2"/>
                                </a:lnTo>
                                <a:lnTo>
                                  <a:pt x="0" y="22"/>
                                </a:lnTo>
                                <a:lnTo>
                                  <a:pt x="0" y="46"/>
                                </a:lnTo>
                                <a:lnTo>
                                  <a:pt x="2" y="65"/>
                                </a:lnTo>
                                <a:lnTo>
                                  <a:pt x="9" y="81"/>
                                </a:lnTo>
                                <a:lnTo>
                                  <a:pt x="23" y="89"/>
                                </a:lnTo>
                                <a:lnTo>
                                  <a:pt x="37" y="87"/>
                                </a:lnTo>
                                <a:lnTo>
                                  <a:pt x="47" y="74"/>
                                </a:lnTo>
                                <a:lnTo>
                                  <a:pt x="46" y="69"/>
                                </a:lnTo>
                                <a:lnTo>
                                  <a:pt x="46" y="59"/>
                                </a:lnTo>
                                <a:lnTo>
                                  <a:pt x="39" y="43"/>
                                </a:lnTo>
                                <a:lnTo>
                                  <a:pt x="35" y="19"/>
                                </a:lnTo>
                                <a:lnTo>
                                  <a:pt x="29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3"/>
                        <wps:cNvSpPr>
                          <a:spLocks/>
                        </wps:cNvSpPr>
                        <wps:spPr bwMode="auto">
                          <a:xfrm>
                            <a:off x="1576" y="794"/>
                            <a:ext cx="48" cy="89"/>
                          </a:xfrm>
                          <a:custGeom>
                            <a:avLst/>
                            <a:gdLst>
                              <a:gd name="T0" fmla="*/ 47 w 48"/>
                              <a:gd name="T1" fmla="*/ 73 h 89"/>
                              <a:gd name="T2" fmla="*/ 47 w 48"/>
                              <a:gd name="T3" fmla="*/ 74 h 89"/>
                              <a:gd name="T4" fmla="*/ 47 w 48"/>
                              <a:gd name="T5" fmla="*/ 75 h 89"/>
                              <a:gd name="T6" fmla="*/ 47 w 48"/>
                              <a:gd name="T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89">
                                <a:moveTo>
                                  <a:pt x="47" y="73"/>
                                </a:moveTo>
                                <a:lnTo>
                                  <a:pt x="47" y="74"/>
                                </a:lnTo>
                                <a:lnTo>
                                  <a:pt x="47" y="75"/>
                                </a:lnTo>
                                <a:lnTo>
                                  <a:pt x="47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0" name="Group 34"/>
                      <wpg:cNvGrpSpPr>
                        <a:grpSpLocks/>
                      </wpg:cNvGrpSpPr>
                      <wpg:grpSpPr bwMode="auto">
                        <a:xfrm>
                          <a:off x="1877" y="1123"/>
                          <a:ext cx="60" cy="119"/>
                          <a:chOff x="1877" y="1123"/>
                          <a:chExt cx="60" cy="119"/>
                        </a:xfrm>
                      </wpg:grpSpPr>
                      <wps:wsp>
                        <wps:cNvPr id="91" name="Freeform 35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44 w 60"/>
                              <a:gd name="T1" fmla="*/ 0 h 119"/>
                              <a:gd name="T2" fmla="*/ 30 w 60"/>
                              <a:gd name="T3" fmla="*/ 7 h 119"/>
                              <a:gd name="T4" fmla="*/ 21 w 60"/>
                              <a:gd name="T5" fmla="*/ 25 h 119"/>
                              <a:gd name="T6" fmla="*/ 14 w 60"/>
                              <a:gd name="T7" fmla="*/ 44 h 119"/>
                              <a:gd name="T8" fmla="*/ 11 w 60"/>
                              <a:gd name="T9" fmla="*/ 54 h 119"/>
                              <a:gd name="T10" fmla="*/ 5 w 60"/>
                              <a:gd name="T11" fmla="*/ 61 h 119"/>
                              <a:gd name="T12" fmla="*/ 1 w 60"/>
                              <a:gd name="T13" fmla="*/ 73 h 119"/>
                              <a:gd name="T14" fmla="*/ 0 w 60"/>
                              <a:gd name="T15" fmla="*/ 87 h 119"/>
                              <a:gd name="T16" fmla="*/ 3 w 60"/>
                              <a:gd name="T17" fmla="*/ 103 h 119"/>
                              <a:gd name="T18" fmla="*/ 11 w 60"/>
                              <a:gd name="T19" fmla="*/ 114 h 119"/>
                              <a:gd name="T20" fmla="*/ 22 w 60"/>
                              <a:gd name="T21" fmla="*/ 118 h 119"/>
                              <a:gd name="T22" fmla="*/ 36 w 60"/>
                              <a:gd name="T23" fmla="*/ 111 h 119"/>
                              <a:gd name="T24" fmla="*/ 38 w 60"/>
                              <a:gd name="T25" fmla="*/ 111 h 119"/>
                              <a:gd name="T26" fmla="*/ 45 w 60"/>
                              <a:gd name="T27" fmla="*/ 97 h 119"/>
                              <a:gd name="T28" fmla="*/ 52 w 60"/>
                              <a:gd name="T29" fmla="*/ 80 h 119"/>
                              <a:gd name="T30" fmla="*/ 57 w 60"/>
                              <a:gd name="T31" fmla="*/ 60 h 119"/>
                              <a:gd name="T32" fmla="*/ 59 w 60"/>
                              <a:gd name="T33" fmla="*/ 36 h 119"/>
                              <a:gd name="T34" fmla="*/ 58 w 60"/>
                              <a:gd name="T35" fmla="*/ 19 h 119"/>
                              <a:gd name="T36" fmla="*/ 53 w 60"/>
                              <a:gd name="T37" fmla="*/ 5 h 119"/>
                              <a:gd name="T38" fmla="*/ 44 w 60"/>
                              <a:gd name="T39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44" y="0"/>
                                </a:moveTo>
                                <a:lnTo>
                                  <a:pt x="30" y="7"/>
                                </a:lnTo>
                                <a:lnTo>
                                  <a:pt x="21" y="25"/>
                                </a:lnTo>
                                <a:lnTo>
                                  <a:pt x="14" y="44"/>
                                </a:lnTo>
                                <a:lnTo>
                                  <a:pt x="11" y="54"/>
                                </a:lnTo>
                                <a:lnTo>
                                  <a:pt x="5" y="61"/>
                                </a:lnTo>
                                <a:lnTo>
                                  <a:pt x="1" y="73"/>
                                </a:lnTo>
                                <a:lnTo>
                                  <a:pt x="0" y="87"/>
                                </a:lnTo>
                                <a:lnTo>
                                  <a:pt x="3" y="103"/>
                                </a:lnTo>
                                <a:lnTo>
                                  <a:pt x="11" y="114"/>
                                </a:lnTo>
                                <a:lnTo>
                                  <a:pt x="22" y="118"/>
                                </a:lnTo>
                                <a:lnTo>
                                  <a:pt x="36" y="111"/>
                                </a:lnTo>
                                <a:lnTo>
                                  <a:pt x="38" y="111"/>
                                </a:lnTo>
                                <a:lnTo>
                                  <a:pt x="45" y="97"/>
                                </a:lnTo>
                                <a:lnTo>
                                  <a:pt x="52" y="80"/>
                                </a:lnTo>
                                <a:lnTo>
                                  <a:pt x="57" y="60"/>
                                </a:lnTo>
                                <a:lnTo>
                                  <a:pt x="59" y="36"/>
                                </a:lnTo>
                                <a:lnTo>
                                  <a:pt x="58" y="19"/>
                                </a:lnTo>
                                <a:lnTo>
                                  <a:pt x="53" y="5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1877" y="1123"/>
                            <a:ext cx="60" cy="119"/>
                          </a:xfrm>
                          <a:custGeom>
                            <a:avLst/>
                            <a:gdLst>
                              <a:gd name="T0" fmla="*/ 38 w 60"/>
                              <a:gd name="T1" fmla="*/ 111 h 119"/>
                              <a:gd name="T2" fmla="*/ 36 w 60"/>
                              <a:gd name="T3" fmla="*/ 111 h 119"/>
                              <a:gd name="T4" fmla="*/ 38 w 60"/>
                              <a:gd name="T5" fmla="*/ 113 h 119"/>
                              <a:gd name="T6" fmla="*/ 38 w 60"/>
                              <a:gd name="T7" fmla="*/ 111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0" h="119">
                                <a:moveTo>
                                  <a:pt x="38" y="111"/>
                                </a:moveTo>
                                <a:lnTo>
                                  <a:pt x="36" y="111"/>
                                </a:lnTo>
                                <a:lnTo>
                                  <a:pt x="38" y="113"/>
                                </a:lnTo>
                                <a:lnTo>
                                  <a:pt x="3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3" name="Group 37"/>
                      <wpg:cNvGrpSpPr>
                        <a:grpSpLocks/>
                      </wpg:cNvGrpSpPr>
                      <wpg:grpSpPr bwMode="auto">
                        <a:xfrm>
                          <a:off x="1007" y="906"/>
                          <a:ext cx="851" cy="824"/>
                          <a:chOff x="1007" y="906"/>
                          <a:chExt cx="851" cy="824"/>
                        </a:xfrm>
                      </wpg:grpSpPr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2 w 851"/>
                              <a:gd name="T1" fmla="*/ 341 h 824"/>
                              <a:gd name="T2" fmla="*/ 5 w 851"/>
                              <a:gd name="T3" fmla="*/ 369 h 824"/>
                              <a:gd name="T4" fmla="*/ 25 w 851"/>
                              <a:gd name="T5" fmla="*/ 395 h 824"/>
                              <a:gd name="T6" fmla="*/ 59 w 851"/>
                              <a:gd name="T7" fmla="*/ 419 h 824"/>
                              <a:gd name="T8" fmla="*/ 94 w 851"/>
                              <a:gd name="T9" fmla="*/ 437 h 824"/>
                              <a:gd name="T10" fmla="*/ 136 w 851"/>
                              <a:gd name="T11" fmla="*/ 450 h 824"/>
                              <a:gd name="T12" fmla="*/ 173 w 851"/>
                              <a:gd name="T13" fmla="*/ 473 h 824"/>
                              <a:gd name="T14" fmla="*/ 210 w 851"/>
                              <a:gd name="T15" fmla="*/ 495 h 824"/>
                              <a:gd name="T16" fmla="*/ 244 w 851"/>
                              <a:gd name="T17" fmla="*/ 502 h 824"/>
                              <a:gd name="T18" fmla="*/ 270 w 851"/>
                              <a:gd name="T19" fmla="*/ 524 h 824"/>
                              <a:gd name="T20" fmla="*/ 283 w 851"/>
                              <a:gd name="T21" fmla="*/ 562 h 824"/>
                              <a:gd name="T22" fmla="*/ 297 w 851"/>
                              <a:gd name="T23" fmla="*/ 598 h 824"/>
                              <a:gd name="T24" fmla="*/ 323 w 851"/>
                              <a:gd name="T25" fmla="*/ 636 h 824"/>
                              <a:gd name="T26" fmla="*/ 350 w 851"/>
                              <a:gd name="T27" fmla="*/ 665 h 824"/>
                              <a:gd name="T28" fmla="*/ 375 w 851"/>
                              <a:gd name="T29" fmla="*/ 692 h 824"/>
                              <a:gd name="T30" fmla="*/ 402 w 851"/>
                              <a:gd name="T31" fmla="*/ 729 h 824"/>
                              <a:gd name="T32" fmla="*/ 426 w 851"/>
                              <a:gd name="T33" fmla="*/ 764 h 824"/>
                              <a:gd name="T34" fmla="*/ 451 w 851"/>
                              <a:gd name="T35" fmla="*/ 792 h 824"/>
                              <a:gd name="T36" fmla="*/ 482 w 851"/>
                              <a:gd name="T37" fmla="*/ 812 h 824"/>
                              <a:gd name="T38" fmla="*/ 522 w 851"/>
                              <a:gd name="T39" fmla="*/ 822 h 824"/>
                              <a:gd name="T40" fmla="*/ 562 w 851"/>
                              <a:gd name="T41" fmla="*/ 822 h 824"/>
                              <a:gd name="T42" fmla="*/ 595 w 851"/>
                              <a:gd name="T43" fmla="*/ 809 h 824"/>
                              <a:gd name="T44" fmla="*/ 625 w 851"/>
                              <a:gd name="T45" fmla="*/ 782 h 824"/>
                              <a:gd name="T46" fmla="*/ 683 w 851"/>
                              <a:gd name="T47" fmla="*/ 764 h 824"/>
                              <a:gd name="T48" fmla="*/ 720 w 851"/>
                              <a:gd name="T49" fmla="*/ 743 h 824"/>
                              <a:gd name="T50" fmla="*/ 747 w 851"/>
                              <a:gd name="T51" fmla="*/ 713 h 824"/>
                              <a:gd name="T52" fmla="*/ 763 w 851"/>
                              <a:gd name="T53" fmla="*/ 674 h 824"/>
                              <a:gd name="T54" fmla="*/ 774 w 851"/>
                              <a:gd name="T55" fmla="*/ 634 h 824"/>
                              <a:gd name="T56" fmla="*/ 781 w 851"/>
                              <a:gd name="T57" fmla="*/ 596 h 824"/>
                              <a:gd name="T58" fmla="*/ 786 w 851"/>
                              <a:gd name="T59" fmla="*/ 561 h 824"/>
                              <a:gd name="T60" fmla="*/ 792 w 851"/>
                              <a:gd name="T61" fmla="*/ 534 h 824"/>
                              <a:gd name="T62" fmla="*/ 807 w 851"/>
                              <a:gd name="T63" fmla="*/ 521 h 824"/>
                              <a:gd name="T64" fmla="*/ 824 w 851"/>
                              <a:gd name="T65" fmla="*/ 484 h 824"/>
                              <a:gd name="T66" fmla="*/ 757 w 851"/>
                              <a:gd name="T67" fmla="*/ 471 h 824"/>
                              <a:gd name="T68" fmla="*/ 735 w 851"/>
                              <a:gd name="T69" fmla="*/ 469 h 824"/>
                              <a:gd name="T70" fmla="*/ 278 w 851"/>
                              <a:gd name="T71" fmla="*/ 468 h 824"/>
                              <a:gd name="T72" fmla="*/ 197 w 851"/>
                              <a:gd name="T73" fmla="*/ 441 h 824"/>
                              <a:gd name="T74" fmla="*/ 162 w 851"/>
                              <a:gd name="T75" fmla="*/ 427 h 824"/>
                              <a:gd name="T76" fmla="*/ 125 w 851"/>
                              <a:gd name="T77" fmla="*/ 407 h 824"/>
                              <a:gd name="T78" fmla="*/ 93 w 851"/>
                              <a:gd name="T79" fmla="*/ 384 h 824"/>
                              <a:gd name="T80" fmla="*/ 49 w 851"/>
                              <a:gd name="T81" fmla="*/ 348 h 824"/>
                              <a:gd name="T82" fmla="*/ 15 w 851"/>
                              <a:gd name="T83" fmla="*/ 33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15" y="333"/>
                                </a:moveTo>
                                <a:lnTo>
                                  <a:pt x="2" y="341"/>
                                </a:lnTo>
                                <a:lnTo>
                                  <a:pt x="0" y="354"/>
                                </a:lnTo>
                                <a:lnTo>
                                  <a:pt x="5" y="369"/>
                                </a:lnTo>
                                <a:lnTo>
                                  <a:pt x="15" y="384"/>
                                </a:lnTo>
                                <a:lnTo>
                                  <a:pt x="25" y="395"/>
                                </a:lnTo>
                                <a:lnTo>
                                  <a:pt x="41" y="408"/>
                                </a:lnTo>
                                <a:lnTo>
                                  <a:pt x="59" y="419"/>
                                </a:lnTo>
                                <a:lnTo>
                                  <a:pt x="77" y="429"/>
                                </a:lnTo>
                                <a:lnTo>
                                  <a:pt x="94" y="437"/>
                                </a:lnTo>
                                <a:lnTo>
                                  <a:pt x="117" y="445"/>
                                </a:lnTo>
                                <a:lnTo>
                                  <a:pt x="136" y="450"/>
                                </a:lnTo>
                                <a:lnTo>
                                  <a:pt x="159" y="461"/>
                                </a:lnTo>
                                <a:lnTo>
                                  <a:pt x="173" y="473"/>
                                </a:lnTo>
                                <a:lnTo>
                                  <a:pt x="192" y="487"/>
                                </a:lnTo>
                                <a:lnTo>
                                  <a:pt x="210" y="495"/>
                                </a:lnTo>
                                <a:lnTo>
                                  <a:pt x="227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61" y="504"/>
                                </a:lnTo>
                                <a:lnTo>
                                  <a:pt x="270" y="524"/>
                                </a:lnTo>
                                <a:lnTo>
                                  <a:pt x="277" y="544"/>
                                </a:lnTo>
                                <a:lnTo>
                                  <a:pt x="283" y="562"/>
                                </a:lnTo>
                                <a:lnTo>
                                  <a:pt x="290" y="580"/>
                                </a:lnTo>
                                <a:lnTo>
                                  <a:pt x="297" y="598"/>
                                </a:lnTo>
                                <a:lnTo>
                                  <a:pt x="310" y="618"/>
                                </a:lnTo>
                                <a:lnTo>
                                  <a:pt x="323" y="636"/>
                                </a:lnTo>
                                <a:lnTo>
                                  <a:pt x="337" y="651"/>
                                </a:lnTo>
                                <a:lnTo>
                                  <a:pt x="350" y="665"/>
                                </a:lnTo>
                                <a:lnTo>
                                  <a:pt x="363" y="678"/>
                                </a:lnTo>
                                <a:lnTo>
                                  <a:pt x="375" y="692"/>
                                </a:lnTo>
                                <a:lnTo>
                                  <a:pt x="389" y="710"/>
                                </a:lnTo>
                                <a:lnTo>
                                  <a:pt x="402" y="729"/>
                                </a:lnTo>
                                <a:lnTo>
                                  <a:pt x="414" y="747"/>
                                </a:lnTo>
                                <a:lnTo>
                                  <a:pt x="426" y="764"/>
                                </a:lnTo>
                                <a:lnTo>
                                  <a:pt x="438" y="779"/>
                                </a:lnTo>
                                <a:lnTo>
                                  <a:pt x="451" y="792"/>
                                </a:lnTo>
                                <a:lnTo>
                                  <a:pt x="466" y="803"/>
                                </a:lnTo>
                                <a:lnTo>
                                  <a:pt x="482" y="812"/>
                                </a:lnTo>
                                <a:lnTo>
                                  <a:pt x="502" y="818"/>
                                </a:lnTo>
                                <a:lnTo>
                                  <a:pt x="522" y="822"/>
                                </a:lnTo>
                                <a:lnTo>
                                  <a:pt x="542" y="823"/>
                                </a:lnTo>
                                <a:lnTo>
                                  <a:pt x="562" y="822"/>
                                </a:lnTo>
                                <a:lnTo>
                                  <a:pt x="580" y="817"/>
                                </a:lnTo>
                                <a:lnTo>
                                  <a:pt x="595" y="809"/>
                                </a:lnTo>
                                <a:lnTo>
                                  <a:pt x="610" y="794"/>
                                </a:lnTo>
                                <a:lnTo>
                                  <a:pt x="625" y="782"/>
                                </a:lnTo>
                                <a:lnTo>
                                  <a:pt x="645" y="774"/>
                                </a:lnTo>
                                <a:lnTo>
                                  <a:pt x="683" y="764"/>
                                </a:lnTo>
                                <a:lnTo>
                                  <a:pt x="703" y="755"/>
                                </a:lnTo>
                                <a:lnTo>
                                  <a:pt x="720" y="743"/>
                                </a:lnTo>
                                <a:lnTo>
                                  <a:pt x="735" y="729"/>
                                </a:lnTo>
                                <a:lnTo>
                                  <a:pt x="747" y="713"/>
                                </a:lnTo>
                                <a:lnTo>
                                  <a:pt x="756" y="695"/>
                                </a:lnTo>
                                <a:lnTo>
                                  <a:pt x="763" y="674"/>
                                </a:lnTo>
                                <a:lnTo>
                                  <a:pt x="769" y="653"/>
                                </a:lnTo>
                                <a:lnTo>
                                  <a:pt x="774" y="634"/>
                                </a:lnTo>
                                <a:lnTo>
                                  <a:pt x="778" y="615"/>
                                </a:lnTo>
                                <a:lnTo>
                                  <a:pt x="781" y="596"/>
                                </a:lnTo>
                                <a:lnTo>
                                  <a:pt x="784" y="578"/>
                                </a:lnTo>
                                <a:lnTo>
                                  <a:pt x="786" y="561"/>
                                </a:lnTo>
                                <a:lnTo>
                                  <a:pt x="784" y="549"/>
                                </a:lnTo>
                                <a:lnTo>
                                  <a:pt x="792" y="534"/>
                                </a:lnTo>
                                <a:lnTo>
                                  <a:pt x="802" y="528"/>
                                </a:lnTo>
                                <a:lnTo>
                                  <a:pt x="807" y="521"/>
                                </a:lnTo>
                                <a:lnTo>
                                  <a:pt x="818" y="504"/>
                                </a:lnTo>
                                <a:lnTo>
                                  <a:pt x="824" y="484"/>
                                </a:lnTo>
                                <a:lnTo>
                                  <a:pt x="827" y="471"/>
                                </a:lnTo>
                                <a:lnTo>
                                  <a:pt x="757" y="471"/>
                                </a:lnTo>
                                <a:lnTo>
                                  <a:pt x="737" y="470"/>
                                </a:lnTo>
                                <a:lnTo>
                                  <a:pt x="735" y="469"/>
                                </a:lnTo>
                                <a:lnTo>
                                  <a:pt x="296" y="469"/>
                                </a:lnTo>
                                <a:lnTo>
                                  <a:pt x="278" y="468"/>
                                </a:lnTo>
                                <a:lnTo>
                                  <a:pt x="215" y="448"/>
                                </a:lnTo>
                                <a:lnTo>
                                  <a:pt x="197" y="441"/>
                                </a:lnTo>
                                <a:lnTo>
                                  <a:pt x="179" y="434"/>
                                </a:lnTo>
                                <a:lnTo>
                                  <a:pt x="162" y="427"/>
                                </a:lnTo>
                                <a:lnTo>
                                  <a:pt x="145" y="419"/>
                                </a:lnTo>
                                <a:lnTo>
                                  <a:pt x="125" y="407"/>
                                </a:lnTo>
                                <a:lnTo>
                                  <a:pt x="108" y="396"/>
                                </a:lnTo>
                                <a:lnTo>
                                  <a:pt x="93" y="384"/>
                                </a:lnTo>
                                <a:lnTo>
                                  <a:pt x="67" y="362"/>
                                </a:lnTo>
                                <a:lnTo>
                                  <a:pt x="49" y="348"/>
                                </a:lnTo>
                                <a:lnTo>
                                  <a:pt x="31" y="337"/>
                                </a:lnTo>
                                <a:lnTo>
                                  <a:pt x="15" y="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9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840 w 851"/>
                              <a:gd name="T1" fmla="*/ 383 h 824"/>
                              <a:gd name="T2" fmla="*/ 825 w 851"/>
                              <a:gd name="T3" fmla="*/ 393 h 824"/>
                              <a:gd name="T4" fmla="*/ 812 w 851"/>
                              <a:gd name="T5" fmla="*/ 412 h 824"/>
                              <a:gd name="T6" fmla="*/ 803 w 851"/>
                              <a:gd name="T7" fmla="*/ 431 h 824"/>
                              <a:gd name="T8" fmla="*/ 791 w 851"/>
                              <a:gd name="T9" fmla="*/ 449 h 824"/>
                              <a:gd name="T10" fmla="*/ 776 w 851"/>
                              <a:gd name="T11" fmla="*/ 463 h 824"/>
                              <a:gd name="T12" fmla="*/ 757 w 851"/>
                              <a:gd name="T13" fmla="*/ 471 h 824"/>
                              <a:gd name="T14" fmla="*/ 827 w 851"/>
                              <a:gd name="T15" fmla="*/ 471 h 824"/>
                              <a:gd name="T16" fmla="*/ 830 w 851"/>
                              <a:gd name="T17" fmla="*/ 460 h 824"/>
                              <a:gd name="T18" fmla="*/ 835 w 851"/>
                              <a:gd name="T19" fmla="*/ 441 h 824"/>
                              <a:gd name="T20" fmla="*/ 840 w 851"/>
                              <a:gd name="T21" fmla="*/ 425 h 824"/>
                              <a:gd name="T22" fmla="*/ 848 w 851"/>
                              <a:gd name="T23" fmla="*/ 406 h 824"/>
                              <a:gd name="T24" fmla="*/ 850 w 851"/>
                              <a:gd name="T25" fmla="*/ 389 h 824"/>
                              <a:gd name="T26" fmla="*/ 840 w 851"/>
                              <a:gd name="T27" fmla="*/ 383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840" y="383"/>
                                </a:moveTo>
                                <a:lnTo>
                                  <a:pt x="825" y="393"/>
                                </a:lnTo>
                                <a:lnTo>
                                  <a:pt x="812" y="412"/>
                                </a:lnTo>
                                <a:lnTo>
                                  <a:pt x="803" y="431"/>
                                </a:lnTo>
                                <a:lnTo>
                                  <a:pt x="791" y="449"/>
                                </a:lnTo>
                                <a:lnTo>
                                  <a:pt x="776" y="463"/>
                                </a:lnTo>
                                <a:lnTo>
                                  <a:pt x="757" y="471"/>
                                </a:lnTo>
                                <a:lnTo>
                                  <a:pt x="827" y="471"/>
                                </a:lnTo>
                                <a:lnTo>
                                  <a:pt x="830" y="460"/>
                                </a:lnTo>
                                <a:lnTo>
                                  <a:pt x="835" y="441"/>
                                </a:lnTo>
                                <a:lnTo>
                                  <a:pt x="840" y="425"/>
                                </a:lnTo>
                                <a:lnTo>
                                  <a:pt x="848" y="406"/>
                                </a:lnTo>
                                <a:lnTo>
                                  <a:pt x="850" y="389"/>
                                </a:lnTo>
                                <a:lnTo>
                                  <a:pt x="840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412 w 851"/>
                              <a:gd name="T1" fmla="*/ 24 h 824"/>
                              <a:gd name="T2" fmla="*/ 403 w 851"/>
                              <a:gd name="T3" fmla="*/ 33 h 824"/>
                              <a:gd name="T4" fmla="*/ 404 w 851"/>
                              <a:gd name="T5" fmla="*/ 55 h 824"/>
                              <a:gd name="T6" fmla="*/ 407 w 851"/>
                              <a:gd name="T7" fmla="*/ 75 h 824"/>
                              <a:gd name="T8" fmla="*/ 412 w 851"/>
                              <a:gd name="T9" fmla="*/ 93 h 824"/>
                              <a:gd name="T10" fmla="*/ 417 w 851"/>
                              <a:gd name="T11" fmla="*/ 112 h 824"/>
                              <a:gd name="T12" fmla="*/ 420 w 851"/>
                              <a:gd name="T13" fmla="*/ 132 h 824"/>
                              <a:gd name="T14" fmla="*/ 423 w 851"/>
                              <a:gd name="T15" fmla="*/ 152 h 824"/>
                              <a:gd name="T16" fmla="*/ 425 w 851"/>
                              <a:gd name="T17" fmla="*/ 172 h 824"/>
                              <a:gd name="T18" fmla="*/ 426 w 851"/>
                              <a:gd name="T19" fmla="*/ 192 h 824"/>
                              <a:gd name="T20" fmla="*/ 428 w 851"/>
                              <a:gd name="T21" fmla="*/ 212 h 824"/>
                              <a:gd name="T22" fmla="*/ 430 w 851"/>
                              <a:gd name="T23" fmla="*/ 231 h 824"/>
                              <a:gd name="T24" fmla="*/ 433 w 851"/>
                              <a:gd name="T25" fmla="*/ 250 h 824"/>
                              <a:gd name="T26" fmla="*/ 436 w 851"/>
                              <a:gd name="T27" fmla="*/ 271 h 824"/>
                              <a:gd name="T28" fmla="*/ 438 w 851"/>
                              <a:gd name="T29" fmla="*/ 293 h 824"/>
                              <a:gd name="T30" fmla="*/ 437 w 851"/>
                              <a:gd name="T31" fmla="*/ 313 h 824"/>
                              <a:gd name="T32" fmla="*/ 433 w 851"/>
                              <a:gd name="T33" fmla="*/ 331 h 824"/>
                              <a:gd name="T34" fmla="*/ 425 w 851"/>
                              <a:gd name="T35" fmla="*/ 345 h 824"/>
                              <a:gd name="T36" fmla="*/ 407 w 851"/>
                              <a:gd name="T37" fmla="*/ 352 h 824"/>
                              <a:gd name="T38" fmla="*/ 389 w 851"/>
                              <a:gd name="T39" fmla="*/ 352 h 824"/>
                              <a:gd name="T40" fmla="*/ 370 w 851"/>
                              <a:gd name="T41" fmla="*/ 366 h 824"/>
                              <a:gd name="T42" fmla="*/ 362 w 851"/>
                              <a:gd name="T43" fmla="*/ 384 h 824"/>
                              <a:gd name="T44" fmla="*/ 362 w 851"/>
                              <a:gd name="T45" fmla="*/ 384 h 824"/>
                              <a:gd name="T46" fmla="*/ 359 w 851"/>
                              <a:gd name="T47" fmla="*/ 402 h 824"/>
                              <a:gd name="T48" fmla="*/ 351 w 851"/>
                              <a:gd name="T49" fmla="*/ 425 h 824"/>
                              <a:gd name="T50" fmla="*/ 340 w 851"/>
                              <a:gd name="T51" fmla="*/ 443 h 824"/>
                              <a:gd name="T52" fmla="*/ 328 w 851"/>
                              <a:gd name="T53" fmla="*/ 457 h 824"/>
                              <a:gd name="T54" fmla="*/ 313 w 851"/>
                              <a:gd name="T55" fmla="*/ 465 h 824"/>
                              <a:gd name="T56" fmla="*/ 296 w 851"/>
                              <a:gd name="T57" fmla="*/ 469 h 824"/>
                              <a:gd name="T58" fmla="*/ 735 w 851"/>
                              <a:gd name="T59" fmla="*/ 469 h 824"/>
                              <a:gd name="T60" fmla="*/ 720 w 851"/>
                              <a:gd name="T61" fmla="*/ 462 h 824"/>
                              <a:gd name="T62" fmla="*/ 704 w 851"/>
                              <a:gd name="T63" fmla="*/ 451 h 824"/>
                              <a:gd name="T64" fmla="*/ 682 w 851"/>
                              <a:gd name="T65" fmla="*/ 438 h 824"/>
                              <a:gd name="T66" fmla="*/ 665 w 851"/>
                              <a:gd name="T67" fmla="*/ 430 h 824"/>
                              <a:gd name="T68" fmla="*/ 641 w 851"/>
                              <a:gd name="T69" fmla="*/ 423 h 824"/>
                              <a:gd name="T70" fmla="*/ 622 w 851"/>
                              <a:gd name="T71" fmla="*/ 417 h 824"/>
                              <a:gd name="T72" fmla="*/ 610 w 851"/>
                              <a:gd name="T73" fmla="*/ 398 h 824"/>
                              <a:gd name="T74" fmla="*/ 612 w 851"/>
                              <a:gd name="T75" fmla="*/ 383 h 824"/>
                              <a:gd name="T76" fmla="*/ 618 w 851"/>
                              <a:gd name="T77" fmla="*/ 370 h 824"/>
                              <a:gd name="T78" fmla="*/ 624 w 851"/>
                              <a:gd name="T79" fmla="*/ 350 h 824"/>
                              <a:gd name="T80" fmla="*/ 628 w 851"/>
                              <a:gd name="T81" fmla="*/ 331 h 824"/>
                              <a:gd name="T82" fmla="*/ 628 w 851"/>
                              <a:gd name="T83" fmla="*/ 311 h 824"/>
                              <a:gd name="T84" fmla="*/ 622 w 851"/>
                              <a:gd name="T85" fmla="*/ 291 h 824"/>
                              <a:gd name="T86" fmla="*/ 618 w 851"/>
                              <a:gd name="T87" fmla="*/ 281 h 824"/>
                              <a:gd name="T88" fmla="*/ 516 w 851"/>
                              <a:gd name="T89" fmla="*/ 281 h 824"/>
                              <a:gd name="T90" fmla="*/ 490 w 851"/>
                              <a:gd name="T91" fmla="*/ 277 h 824"/>
                              <a:gd name="T92" fmla="*/ 476 w 851"/>
                              <a:gd name="T93" fmla="*/ 264 h 824"/>
                              <a:gd name="T94" fmla="*/ 471 w 851"/>
                              <a:gd name="T95" fmla="*/ 244 h 824"/>
                              <a:gd name="T96" fmla="*/ 471 w 851"/>
                              <a:gd name="T97" fmla="*/ 223 h 824"/>
                              <a:gd name="T98" fmla="*/ 473 w 851"/>
                              <a:gd name="T99" fmla="*/ 202 h 824"/>
                              <a:gd name="T100" fmla="*/ 476 w 851"/>
                              <a:gd name="T101" fmla="*/ 182 h 824"/>
                              <a:gd name="T102" fmla="*/ 469 w 851"/>
                              <a:gd name="T103" fmla="*/ 158 h 824"/>
                              <a:gd name="T104" fmla="*/ 462 w 851"/>
                              <a:gd name="T105" fmla="*/ 142 h 824"/>
                              <a:gd name="T106" fmla="*/ 457 w 851"/>
                              <a:gd name="T107" fmla="*/ 131 h 824"/>
                              <a:gd name="T108" fmla="*/ 450 w 851"/>
                              <a:gd name="T109" fmla="*/ 112 h 824"/>
                              <a:gd name="T110" fmla="*/ 444 w 851"/>
                              <a:gd name="T111" fmla="*/ 93 h 824"/>
                              <a:gd name="T112" fmla="*/ 437 w 851"/>
                              <a:gd name="T113" fmla="*/ 69 h 824"/>
                              <a:gd name="T114" fmla="*/ 432 w 851"/>
                              <a:gd name="T115" fmla="*/ 50 h 824"/>
                              <a:gd name="T116" fmla="*/ 426 w 851"/>
                              <a:gd name="T117" fmla="*/ 35 h 824"/>
                              <a:gd name="T118" fmla="*/ 412 w 851"/>
                              <a:gd name="T119" fmla="*/ 24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412" y="24"/>
                                </a:moveTo>
                                <a:lnTo>
                                  <a:pt x="403" y="33"/>
                                </a:lnTo>
                                <a:lnTo>
                                  <a:pt x="404" y="55"/>
                                </a:lnTo>
                                <a:lnTo>
                                  <a:pt x="407" y="75"/>
                                </a:lnTo>
                                <a:lnTo>
                                  <a:pt x="412" y="93"/>
                                </a:lnTo>
                                <a:lnTo>
                                  <a:pt x="417" y="112"/>
                                </a:lnTo>
                                <a:lnTo>
                                  <a:pt x="420" y="132"/>
                                </a:lnTo>
                                <a:lnTo>
                                  <a:pt x="423" y="152"/>
                                </a:lnTo>
                                <a:lnTo>
                                  <a:pt x="425" y="172"/>
                                </a:lnTo>
                                <a:lnTo>
                                  <a:pt x="426" y="192"/>
                                </a:lnTo>
                                <a:lnTo>
                                  <a:pt x="428" y="212"/>
                                </a:lnTo>
                                <a:lnTo>
                                  <a:pt x="430" y="231"/>
                                </a:lnTo>
                                <a:lnTo>
                                  <a:pt x="433" y="250"/>
                                </a:lnTo>
                                <a:lnTo>
                                  <a:pt x="436" y="271"/>
                                </a:lnTo>
                                <a:lnTo>
                                  <a:pt x="438" y="293"/>
                                </a:lnTo>
                                <a:lnTo>
                                  <a:pt x="437" y="313"/>
                                </a:lnTo>
                                <a:lnTo>
                                  <a:pt x="433" y="331"/>
                                </a:lnTo>
                                <a:lnTo>
                                  <a:pt x="425" y="345"/>
                                </a:lnTo>
                                <a:lnTo>
                                  <a:pt x="407" y="352"/>
                                </a:lnTo>
                                <a:lnTo>
                                  <a:pt x="389" y="352"/>
                                </a:lnTo>
                                <a:lnTo>
                                  <a:pt x="370" y="366"/>
                                </a:lnTo>
                                <a:lnTo>
                                  <a:pt x="362" y="384"/>
                                </a:lnTo>
                                <a:lnTo>
                                  <a:pt x="362" y="384"/>
                                </a:lnTo>
                                <a:lnTo>
                                  <a:pt x="359" y="402"/>
                                </a:lnTo>
                                <a:lnTo>
                                  <a:pt x="351" y="425"/>
                                </a:lnTo>
                                <a:lnTo>
                                  <a:pt x="340" y="443"/>
                                </a:lnTo>
                                <a:lnTo>
                                  <a:pt x="328" y="457"/>
                                </a:lnTo>
                                <a:lnTo>
                                  <a:pt x="313" y="465"/>
                                </a:lnTo>
                                <a:lnTo>
                                  <a:pt x="296" y="469"/>
                                </a:lnTo>
                                <a:lnTo>
                                  <a:pt x="735" y="469"/>
                                </a:lnTo>
                                <a:lnTo>
                                  <a:pt x="720" y="462"/>
                                </a:lnTo>
                                <a:lnTo>
                                  <a:pt x="704" y="451"/>
                                </a:lnTo>
                                <a:lnTo>
                                  <a:pt x="682" y="438"/>
                                </a:lnTo>
                                <a:lnTo>
                                  <a:pt x="665" y="430"/>
                                </a:lnTo>
                                <a:lnTo>
                                  <a:pt x="641" y="423"/>
                                </a:lnTo>
                                <a:lnTo>
                                  <a:pt x="622" y="417"/>
                                </a:lnTo>
                                <a:lnTo>
                                  <a:pt x="610" y="398"/>
                                </a:lnTo>
                                <a:lnTo>
                                  <a:pt x="612" y="383"/>
                                </a:lnTo>
                                <a:lnTo>
                                  <a:pt x="618" y="370"/>
                                </a:lnTo>
                                <a:lnTo>
                                  <a:pt x="624" y="350"/>
                                </a:lnTo>
                                <a:lnTo>
                                  <a:pt x="628" y="331"/>
                                </a:lnTo>
                                <a:lnTo>
                                  <a:pt x="628" y="311"/>
                                </a:lnTo>
                                <a:lnTo>
                                  <a:pt x="622" y="291"/>
                                </a:lnTo>
                                <a:lnTo>
                                  <a:pt x="618" y="281"/>
                                </a:lnTo>
                                <a:lnTo>
                                  <a:pt x="516" y="281"/>
                                </a:lnTo>
                                <a:lnTo>
                                  <a:pt x="490" y="277"/>
                                </a:lnTo>
                                <a:lnTo>
                                  <a:pt x="476" y="264"/>
                                </a:lnTo>
                                <a:lnTo>
                                  <a:pt x="471" y="244"/>
                                </a:lnTo>
                                <a:lnTo>
                                  <a:pt x="471" y="223"/>
                                </a:lnTo>
                                <a:lnTo>
                                  <a:pt x="473" y="202"/>
                                </a:lnTo>
                                <a:lnTo>
                                  <a:pt x="476" y="182"/>
                                </a:lnTo>
                                <a:lnTo>
                                  <a:pt x="469" y="158"/>
                                </a:lnTo>
                                <a:lnTo>
                                  <a:pt x="462" y="142"/>
                                </a:lnTo>
                                <a:lnTo>
                                  <a:pt x="457" y="131"/>
                                </a:lnTo>
                                <a:lnTo>
                                  <a:pt x="450" y="112"/>
                                </a:lnTo>
                                <a:lnTo>
                                  <a:pt x="444" y="93"/>
                                </a:lnTo>
                                <a:lnTo>
                                  <a:pt x="437" y="69"/>
                                </a:lnTo>
                                <a:lnTo>
                                  <a:pt x="432" y="50"/>
                                </a:lnTo>
                                <a:lnTo>
                                  <a:pt x="426" y="35"/>
                                </a:lnTo>
                                <a:lnTo>
                                  <a:pt x="412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1007" y="906"/>
                            <a:ext cx="851" cy="824"/>
                          </a:xfrm>
                          <a:custGeom>
                            <a:avLst/>
                            <a:gdLst>
                              <a:gd name="T0" fmla="*/ 587 w 851"/>
                              <a:gd name="T1" fmla="*/ 0 h 824"/>
                              <a:gd name="T2" fmla="*/ 574 w 851"/>
                              <a:gd name="T3" fmla="*/ 16 h 824"/>
                              <a:gd name="T4" fmla="*/ 572 w 851"/>
                              <a:gd name="T5" fmla="*/ 38 h 824"/>
                              <a:gd name="T6" fmla="*/ 572 w 851"/>
                              <a:gd name="T7" fmla="*/ 63 h 824"/>
                              <a:gd name="T8" fmla="*/ 571 w 851"/>
                              <a:gd name="T9" fmla="*/ 83 h 824"/>
                              <a:gd name="T10" fmla="*/ 570 w 851"/>
                              <a:gd name="T11" fmla="*/ 101 h 824"/>
                              <a:gd name="T12" fmla="*/ 568 w 851"/>
                              <a:gd name="T13" fmla="*/ 119 h 824"/>
                              <a:gd name="T14" fmla="*/ 566 w 851"/>
                              <a:gd name="T15" fmla="*/ 142 h 824"/>
                              <a:gd name="T16" fmla="*/ 564 w 851"/>
                              <a:gd name="T17" fmla="*/ 165 h 824"/>
                              <a:gd name="T18" fmla="*/ 560 w 851"/>
                              <a:gd name="T19" fmla="*/ 190 h 824"/>
                              <a:gd name="T20" fmla="*/ 555 w 851"/>
                              <a:gd name="T21" fmla="*/ 215 h 824"/>
                              <a:gd name="T22" fmla="*/ 548 w 851"/>
                              <a:gd name="T23" fmla="*/ 238 h 824"/>
                              <a:gd name="T24" fmla="*/ 540 w 851"/>
                              <a:gd name="T25" fmla="*/ 257 h 824"/>
                              <a:gd name="T26" fmla="*/ 529 w 851"/>
                              <a:gd name="T27" fmla="*/ 272 h 824"/>
                              <a:gd name="T28" fmla="*/ 516 w 851"/>
                              <a:gd name="T29" fmla="*/ 281 h 824"/>
                              <a:gd name="T30" fmla="*/ 618 w 851"/>
                              <a:gd name="T31" fmla="*/ 281 h 824"/>
                              <a:gd name="T32" fmla="*/ 614 w 851"/>
                              <a:gd name="T33" fmla="*/ 272 h 824"/>
                              <a:gd name="T34" fmla="*/ 605 w 851"/>
                              <a:gd name="T35" fmla="*/ 255 h 824"/>
                              <a:gd name="T36" fmla="*/ 598 w 851"/>
                              <a:gd name="T37" fmla="*/ 237 h 824"/>
                              <a:gd name="T38" fmla="*/ 594 w 851"/>
                              <a:gd name="T39" fmla="*/ 220 h 824"/>
                              <a:gd name="T40" fmla="*/ 599 w 851"/>
                              <a:gd name="T41" fmla="*/ 197 h 824"/>
                              <a:gd name="T42" fmla="*/ 605 w 851"/>
                              <a:gd name="T43" fmla="*/ 177 h 824"/>
                              <a:gd name="T44" fmla="*/ 611 w 851"/>
                              <a:gd name="T45" fmla="*/ 158 h 824"/>
                              <a:gd name="T46" fmla="*/ 617 w 851"/>
                              <a:gd name="T47" fmla="*/ 140 h 824"/>
                              <a:gd name="T48" fmla="*/ 621 w 851"/>
                              <a:gd name="T49" fmla="*/ 123 h 824"/>
                              <a:gd name="T50" fmla="*/ 622 w 851"/>
                              <a:gd name="T51" fmla="*/ 105 h 824"/>
                              <a:gd name="T52" fmla="*/ 621 w 851"/>
                              <a:gd name="T53" fmla="*/ 93 h 824"/>
                              <a:gd name="T54" fmla="*/ 619 w 851"/>
                              <a:gd name="T55" fmla="*/ 76 h 824"/>
                              <a:gd name="T56" fmla="*/ 616 w 851"/>
                              <a:gd name="T57" fmla="*/ 56 h 824"/>
                              <a:gd name="T58" fmla="*/ 612 w 851"/>
                              <a:gd name="T59" fmla="*/ 36 h 824"/>
                              <a:gd name="T60" fmla="*/ 606 w 851"/>
                              <a:gd name="T61" fmla="*/ 18 h 824"/>
                              <a:gd name="T62" fmla="*/ 597 w 851"/>
                              <a:gd name="T63" fmla="*/ 5 h 824"/>
                              <a:gd name="T64" fmla="*/ 587 w 851"/>
                              <a:gd name="T65" fmla="*/ 0 h 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51" h="824">
                                <a:moveTo>
                                  <a:pt x="587" y="0"/>
                                </a:moveTo>
                                <a:lnTo>
                                  <a:pt x="574" y="16"/>
                                </a:lnTo>
                                <a:lnTo>
                                  <a:pt x="572" y="38"/>
                                </a:lnTo>
                                <a:lnTo>
                                  <a:pt x="572" y="63"/>
                                </a:lnTo>
                                <a:lnTo>
                                  <a:pt x="571" y="83"/>
                                </a:lnTo>
                                <a:lnTo>
                                  <a:pt x="570" y="101"/>
                                </a:lnTo>
                                <a:lnTo>
                                  <a:pt x="568" y="119"/>
                                </a:lnTo>
                                <a:lnTo>
                                  <a:pt x="566" y="142"/>
                                </a:lnTo>
                                <a:lnTo>
                                  <a:pt x="564" y="165"/>
                                </a:lnTo>
                                <a:lnTo>
                                  <a:pt x="560" y="190"/>
                                </a:lnTo>
                                <a:lnTo>
                                  <a:pt x="555" y="215"/>
                                </a:lnTo>
                                <a:lnTo>
                                  <a:pt x="548" y="238"/>
                                </a:lnTo>
                                <a:lnTo>
                                  <a:pt x="540" y="257"/>
                                </a:lnTo>
                                <a:lnTo>
                                  <a:pt x="529" y="272"/>
                                </a:lnTo>
                                <a:lnTo>
                                  <a:pt x="516" y="281"/>
                                </a:lnTo>
                                <a:lnTo>
                                  <a:pt x="618" y="281"/>
                                </a:lnTo>
                                <a:lnTo>
                                  <a:pt x="614" y="272"/>
                                </a:lnTo>
                                <a:lnTo>
                                  <a:pt x="605" y="255"/>
                                </a:lnTo>
                                <a:lnTo>
                                  <a:pt x="598" y="237"/>
                                </a:lnTo>
                                <a:lnTo>
                                  <a:pt x="594" y="220"/>
                                </a:lnTo>
                                <a:lnTo>
                                  <a:pt x="599" y="197"/>
                                </a:lnTo>
                                <a:lnTo>
                                  <a:pt x="605" y="177"/>
                                </a:lnTo>
                                <a:lnTo>
                                  <a:pt x="611" y="158"/>
                                </a:lnTo>
                                <a:lnTo>
                                  <a:pt x="617" y="140"/>
                                </a:lnTo>
                                <a:lnTo>
                                  <a:pt x="621" y="123"/>
                                </a:lnTo>
                                <a:lnTo>
                                  <a:pt x="622" y="105"/>
                                </a:lnTo>
                                <a:lnTo>
                                  <a:pt x="621" y="93"/>
                                </a:lnTo>
                                <a:lnTo>
                                  <a:pt x="619" y="76"/>
                                </a:lnTo>
                                <a:lnTo>
                                  <a:pt x="616" y="56"/>
                                </a:lnTo>
                                <a:lnTo>
                                  <a:pt x="612" y="36"/>
                                </a:lnTo>
                                <a:lnTo>
                                  <a:pt x="606" y="18"/>
                                </a:lnTo>
                                <a:lnTo>
                                  <a:pt x="597" y="5"/>
                                </a:lnTo>
                                <a:lnTo>
                                  <a:pt x="5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358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D03CDB" id="Group 82" o:spid="_x0000_s1026" style="position:absolute;margin-left:49.85pt;margin-top:770.15pt;width:47.5pt;height:47.8pt;z-index:-251662848;mso-position-horizontal-relative:page" coordorigin="997,784" coordsize="950,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" o:allowincell="f">
              <v:group id="Group 27" o:spid="_x0000_s1027" style="position:absolute;left:1160;top:950;width:191;height:291" coordorigin="1160,950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shape id="Freeform 28" o:spid="_x0000_s1028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QgWwQAAANsAAAAPAAAAZHJzL2Rvd25yZXYueG1sRI9Ba8JA&#10;FITvBf/D8oTe6kYp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BrVCBbBAAAA2wAAAA8AAAAA&#10;AAAAAAAAAAAABwIAAGRycy9kb3ducmV2LnhtbFBLBQYAAAAAAwADALcAAAD1AgAAAAA=&#10;" path="m184,245r-52,l139,254r9,15l159,282r11,8l183,286r7,-15l188,254r-4,-9xe" fillcolor="#213584" stroked="f">
                  <v:path arrowok="t" o:connecttype="custom" o:connectlocs="184,245;132,245;139,254;148,269;159,282;170,290;183,286;190,271;188,254;184,245" o:connectangles="0,0,0,0,0,0,0,0,0,0"/>
                </v:shape>
                <v:shape id="Freeform 29" o:spid="_x0000_s1029" style="position:absolute;left:1160;top:950;width:191;height:291;visibility:visible;mso-wrap-style:square;v-text-anchor:top" coordsize="191,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" path="m14,l4,3,,18,1,38,8,58r9,19l26,91r18,11l61,110r10,18l76,149r8,23l94,191r10,16l125,237r5,7l130,245r2,1l132,245r52,l181,236,171,220,161,208,146,192,133,177,121,161,111,145,99,126,88,112,80,94,76,76,70,63,61,48,50,31,38,16,25,5,14,xe" fillcolor="#213584" stroked="f">
                  <v:path arrowok="t" o:connecttype="custom" o:connectlocs="14,0;4,3;0,18;1,38;8,58;17,77;26,91;44,102;61,110;71,128;76,149;84,172;94,191;104,207;125,237;130,244;130,245;132,246;132,245;184,245;181,236;171,220;161,208;146,192;133,177;121,161;111,145;99,126;88,112;80,94;76,76;70,63;61,48;50,31;38,16;25,5;14,0" o:connectangles="0,0,0,0,0,0,0,0,0,0,0,0,0,0,0,0,0,0,0,0,0,0,0,0,0,0,0,0,0,0,0,0,0,0,0,0,0"/>
                </v:shape>
              </v:group>
              <v:shape id="Freeform 30" o:spid="_x0000_s1030" style="position:absolute;left:1374;top:800;width:51;height:113;visibility:visible;mso-wrap-style:square;v-text-anchor:top" coordsize="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" path="m16,l6,6,,29,,49,2,66,5,80r6,12l20,106r12,7l45,107,50,91r,-21l46,49,42,32,35,16,26,4,16,xe" fillcolor="#213584" stroked="f">
                <v:path arrowok="t" o:connecttype="custom" o:connectlocs="16,0;6,6;0,29;0,49;2,66;5,80;11,92;20,106;32,113;45,107;50,91;50,70;46,49;42,32;35,16;26,4;16,0" o:connectangles="0,0,0,0,0,0,0,0,0,0,0,0,0,0,0,0,0"/>
              </v:shape>
              <v:group id="Group 31" o:spid="_x0000_s1031" style="position:absolute;left:1576;top:794;width:48;height:89" coordorigin="1576,794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shape id="Freeform 32" o:spid="_x0000_s1032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" path="m20,l4,2,,22,,46,2,65,9,81r14,8l37,87,47,74,46,69r,-10l39,43,35,19,29,1,20,xe" fillcolor="#213584" stroked="f">
                  <v:path arrowok="t" o:connecttype="custom" o:connectlocs="20,0;4,2;0,22;0,46;2,65;9,81;23,89;37,87;47,74;46,69;46,59;39,43;35,19;29,1;20,0" o:connectangles="0,0,0,0,0,0,0,0,0,0,0,0,0,0,0"/>
                </v:shape>
                <v:shape id="Freeform 33" o:spid="_x0000_s1033" style="position:absolute;left:1576;top:794;width:48;height:89;visibility:visible;mso-wrap-style:square;v-text-anchor:top" coordsize="48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" path="m47,73r,1l47,75r,-2xe" fillcolor="#213584" stroked="f">
                  <v:path arrowok="t" o:connecttype="custom" o:connectlocs="47,73;47,74;47,75;47,73" o:connectangles="0,0,0,0"/>
                </v:shape>
              </v:group>
              <v:group id="Group 34" o:spid="_x0000_s1034" style="position:absolute;left:1877;top:1123;width:60;height:119" coordorigin="1877,1123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<v:shape id="Freeform 35" o:spid="_x0000_s1035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" path="m44,l30,7,21,25,14,44,11,54,5,61,1,73,,87r3,16l11,114r11,4l36,111r2,l45,97,52,80,57,60,59,36,58,19,53,5,44,xe" fillcolor="#213584" stroked="f">
                  <v:path arrowok="t" o:connecttype="custom" o:connectlocs="44,0;30,7;21,25;14,44;11,54;5,61;1,73;0,87;3,103;11,114;22,118;36,111;38,111;45,97;52,80;57,60;59,36;58,19;53,5;44,0" o:connectangles="0,0,0,0,0,0,0,0,0,0,0,0,0,0,0,0,0,0,0,0"/>
                </v:shape>
                <v:shape id="Freeform 36" o:spid="_x0000_s1036" style="position:absolute;left:1877;top:1123;width:60;height:119;visibility:visible;mso-wrap-style:square;v-text-anchor:top" coordsize="60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" path="m38,111r-2,l38,113r,-2xe" fillcolor="#213584" stroked="f">
                  <v:path arrowok="t" o:connecttype="custom" o:connectlocs="38,111;36,111;38,113;38,111" o:connectangles="0,0,0,0"/>
                </v:shape>
              </v:group>
              <v:group id="Group 37" o:spid="_x0000_s1037" style="position:absolute;left:1007;top:906;width:851;height:824" coordorigin="1007,906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Freeform 38" o:spid="_x0000_s1038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fR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" path="m15,333l2,341,,354r5,15l15,384r10,11l41,408r18,11l77,429r17,8l117,445r19,5l159,461r14,12l192,487r18,8l227,500r17,2l261,504r9,20l277,544r6,18l290,580r7,18l310,618r13,18l337,651r13,14l363,678r12,14l389,710r13,19l414,747r12,17l438,779r13,13l466,803r16,9l502,818r20,4l542,823r20,-1l580,817r15,-8l610,794r15,-12l645,774r38,-10l703,755r17,-12l735,729r12,-16l756,695r7,-21l769,653r5,-19l778,615r3,-19l784,578r2,-17l784,549r8,-15l802,528r5,-7l818,504r6,-20l827,471r-70,l737,470r-2,-1l296,469r-18,-1l215,448r-18,-7l179,434r-17,-7l145,419,125,407,108,396,93,384,67,362,49,348,31,337,15,333xe" fillcolor="#213584" stroked="f">
                  <v:path arrowok="t" o:connecttype="custom" o:connectlocs="2,341;5,369;25,395;59,419;94,437;136,450;173,473;210,495;244,502;270,524;283,562;297,598;323,636;350,665;375,692;402,729;426,764;451,792;482,812;522,822;562,822;595,809;625,782;683,764;720,743;747,713;763,674;774,634;781,596;786,561;792,534;807,521;824,484;757,471;735,469;278,468;197,441;162,427;125,407;93,384;49,348;15,333" o:connectangles="0,0,0,0,0,0,0,0,0,0,0,0,0,0,0,0,0,0,0,0,0,0,0,0,0,0,0,0,0,0,0,0,0,0,0,0,0,0,0,0,0,0"/>
                </v:shape>
                <v:shape id="Freeform 39" o:spid="_x0000_s1039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" path="m840,383r-15,10l812,412r-9,19l791,449r-15,14l757,471r70,l830,460r5,-19l840,425r8,-19l850,389r-10,-6xe" fillcolor="#213584" stroked="f">
                  <v:path arrowok="t" o:connecttype="custom" o:connectlocs="840,383;825,393;812,412;803,431;791,449;776,463;757,471;827,471;830,460;835,441;840,425;848,406;850,389;840,383" o:connectangles="0,0,0,0,0,0,0,0,0,0,0,0,0,0"/>
                </v:shape>
                <v:shape id="Freeform 40" o:spid="_x0000_s1040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" path="m412,24r-9,9l404,55r3,20l412,93r5,19l420,132r3,20l425,172r1,20l428,212r2,19l433,250r3,21l438,293r-1,20l433,331r-8,14l407,352r-18,l370,366r-8,18l362,384r-3,18l351,425r-11,18l328,457r-15,8l296,469r439,l720,462,704,451,682,438r-17,-8l641,423r-19,-6l610,398r2,-15l618,370r6,-20l628,331r,-20l622,291r-4,-10l516,281r-26,-4l476,264r-5,-20l471,223r2,-21l476,182r-7,-24l462,142r-5,-11l450,112,444,93,437,69,432,50,426,35,412,24xe" fillcolor="#213584" stroked="f">
                  <v:path arrowok="t" o:connecttype="custom" o:connectlocs="412,24;403,33;404,55;407,75;412,93;417,112;420,132;423,152;425,172;426,192;428,212;430,231;433,250;436,271;438,293;437,313;433,331;425,345;407,352;389,352;370,366;362,384;362,384;359,402;351,425;340,443;328,457;313,465;296,469;735,469;720,462;704,451;682,438;665,430;641,423;622,417;610,398;612,383;618,370;624,350;628,331;628,311;622,291;618,281;516,281;490,277;476,264;471,244;471,223;473,202;476,182;469,158;462,142;457,131;450,112;444,93;437,69;432,50;426,35;412,24" o:connectangles="0,0,0,0,0,0,0,0,0,0,0,0,0,0,0,0,0,0,0,0,0,0,0,0,0,0,0,0,0,0,0,0,0,0,0,0,0,0,0,0,0,0,0,0,0,0,0,0,0,0,0,0,0,0,0,0,0,0,0,0"/>
                </v:shape>
                <v:shape id="Freeform 41" o:spid="_x0000_s1041" style="position:absolute;left:1007;top:906;width:851;height:824;visibility:visible;mso-wrap-style:square;v-text-anchor:top" coordsize="851,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" path="m587,l574,16r-2,22l572,63r-1,20l570,101r-2,18l566,142r-2,23l560,190r-5,25l548,238r-8,19l529,272r-13,9l618,281r-4,-9l605,255r-7,-18l594,220r5,-23l605,177r6,-19l617,140r4,-17l622,105,621,93,619,76,616,56,612,36,606,18,597,5,587,xe" fillcolor="#213584" stroked="f">
                  <v:path arrowok="t" o:connecttype="custom" o:connectlocs="587,0;574,16;572,38;572,63;571,83;570,101;568,119;566,142;564,165;560,190;555,215;548,238;540,257;529,272;516,281;618,281;614,272;605,255;598,237;594,220;599,197;605,177;611,158;617,140;621,123;622,105;621,93;619,76;616,56;612,36;606,18;597,5;587,0" o:connectangles="0,0,0,0,0,0,0,0,0,0,0,0,0,0,0,0,0,0,0,0,0,0,0,0,0,0,0,0,0,0,0,0,0"/>
                </v:shape>
              </v:group>
              <w10:wrap anchorx="page"/>
            </v:group>
          </w:pict>
        </mc:Fallback>
      </mc:AlternateContent>
    </w:r>
    <w:r w:rsidR="002033F6">
      <w:rPr>
        <w:rFonts w:ascii="Calibri" w:hAnsi="Calibri" w:cs="Arial"/>
        <w:i/>
        <w:sz w:val="32"/>
      </w:rPr>
      <w:t>2016-2019</w:t>
    </w:r>
  </w:p>
  <w:p w14:paraId="1551716E" w14:textId="77777777" w:rsidR="002033F6" w:rsidRDefault="002033F6" w:rsidP="002033F6">
    <w:pPr>
      <w:pStyle w:val="Title"/>
      <w:jc w:val="left"/>
      <w:rPr>
        <w:noProof/>
        <w:lang w:eastAsia="en-GB"/>
      </w:rPr>
    </w:pP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  <w:r>
      <w:rPr>
        <w:rFonts w:ascii="Calibri" w:hAnsi="Calibri" w:cs="Arial"/>
        <w:i/>
        <w:sz w:val="32"/>
      </w:rPr>
      <w:tab/>
    </w:r>
  </w:p>
  <w:p w14:paraId="70794A85" w14:textId="77777777" w:rsidR="002033F6" w:rsidRDefault="002033F6">
    <w:pPr>
      <w:pStyle w:val="Header"/>
    </w:pPr>
  </w:p>
  <w:p w14:paraId="782CCE0B" w14:textId="77777777" w:rsidR="002033F6" w:rsidRDefault="002033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5567" w14:textId="77777777" w:rsidR="0014096A" w:rsidRDefault="004046FD">
    <w:pPr>
      <w:pStyle w:val="Header"/>
    </w:pPr>
    <w:r>
      <w:rPr>
        <w:noProof/>
      </w:rPr>
      <w:pict w14:anchorId="10B48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866281" o:spid="_x0000_s2214" type="#_x0000_t75" style="position:absolute;margin-left:0;margin-top:0;width:523pt;height:405.5pt;z-index:-251657728;mso-position-horizontal:center;mso-position-horizontal-relative:margin;mso-position-vertical:center;mso-position-vertical-relative:margin" o:allowincell="f">
          <v:imagedata r:id="rId1" o:title="Whal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7"/>
    <w:multiLevelType w:val="multilevel"/>
    <w:tmpl w:val="0000089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8"/>
    <w:multiLevelType w:val="multilevel"/>
    <w:tmpl w:val="BD3E82B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1B"/>
    <w:multiLevelType w:val="multilevel"/>
    <w:tmpl w:val="0000089E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199697A"/>
    <w:multiLevelType w:val="hybridMultilevel"/>
    <w:tmpl w:val="58423E8E"/>
    <w:lvl w:ilvl="0" w:tplc="289C4A7C">
      <w:start w:val="1"/>
      <w:numFmt w:val="decimal"/>
      <w:lvlText w:val="%1."/>
      <w:lvlJc w:val="left"/>
      <w:pPr>
        <w:ind w:left="765" w:hanging="360"/>
      </w:pPr>
      <w:rPr>
        <w:rFonts w:ascii="Cambria" w:hAnsi="Cambria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FF3970"/>
    <w:multiLevelType w:val="hybridMultilevel"/>
    <w:tmpl w:val="A1640C62"/>
    <w:lvl w:ilvl="0" w:tplc="A83CA3C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64A7E"/>
    <w:multiLevelType w:val="hybridMultilevel"/>
    <w:tmpl w:val="2BDAB3E0"/>
    <w:lvl w:ilvl="0" w:tplc="52B8C89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9" w15:restartNumberingAfterBreak="0">
    <w:nsid w:val="23E6699B"/>
    <w:multiLevelType w:val="hybridMultilevel"/>
    <w:tmpl w:val="60E00D36"/>
    <w:lvl w:ilvl="0" w:tplc="52B8C890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5" w:hanging="360"/>
      </w:pPr>
    </w:lvl>
    <w:lvl w:ilvl="2" w:tplc="0809001B" w:tentative="1">
      <w:start w:val="1"/>
      <w:numFmt w:val="lowerRoman"/>
      <w:lvlText w:val="%3."/>
      <w:lvlJc w:val="right"/>
      <w:pPr>
        <w:ind w:left="2245" w:hanging="180"/>
      </w:pPr>
    </w:lvl>
    <w:lvl w:ilvl="3" w:tplc="0809000F" w:tentative="1">
      <w:start w:val="1"/>
      <w:numFmt w:val="decimal"/>
      <w:lvlText w:val="%4."/>
      <w:lvlJc w:val="left"/>
      <w:pPr>
        <w:ind w:left="2965" w:hanging="360"/>
      </w:pPr>
    </w:lvl>
    <w:lvl w:ilvl="4" w:tplc="08090019" w:tentative="1">
      <w:start w:val="1"/>
      <w:numFmt w:val="lowerLetter"/>
      <w:lvlText w:val="%5."/>
      <w:lvlJc w:val="left"/>
      <w:pPr>
        <w:ind w:left="3685" w:hanging="360"/>
      </w:pPr>
    </w:lvl>
    <w:lvl w:ilvl="5" w:tplc="0809001B" w:tentative="1">
      <w:start w:val="1"/>
      <w:numFmt w:val="lowerRoman"/>
      <w:lvlText w:val="%6."/>
      <w:lvlJc w:val="right"/>
      <w:pPr>
        <w:ind w:left="4405" w:hanging="180"/>
      </w:pPr>
    </w:lvl>
    <w:lvl w:ilvl="6" w:tplc="0809000F" w:tentative="1">
      <w:start w:val="1"/>
      <w:numFmt w:val="decimal"/>
      <w:lvlText w:val="%7."/>
      <w:lvlJc w:val="left"/>
      <w:pPr>
        <w:ind w:left="5125" w:hanging="360"/>
      </w:pPr>
    </w:lvl>
    <w:lvl w:ilvl="7" w:tplc="08090019" w:tentative="1">
      <w:start w:val="1"/>
      <w:numFmt w:val="lowerLetter"/>
      <w:lvlText w:val="%8."/>
      <w:lvlJc w:val="left"/>
      <w:pPr>
        <w:ind w:left="5845" w:hanging="360"/>
      </w:pPr>
    </w:lvl>
    <w:lvl w:ilvl="8" w:tplc="08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0" w15:restartNumberingAfterBreak="0">
    <w:nsid w:val="25A14985"/>
    <w:multiLevelType w:val="hybridMultilevel"/>
    <w:tmpl w:val="135891E6"/>
    <w:lvl w:ilvl="0" w:tplc="8C90E75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5D340FB"/>
    <w:multiLevelType w:val="hybridMultilevel"/>
    <w:tmpl w:val="17CEA998"/>
    <w:lvl w:ilvl="0" w:tplc="52B8C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E3549"/>
    <w:multiLevelType w:val="hybridMultilevel"/>
    <w:tmpl w:val="6AA47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CD"/>
    <w:multiLevelType w:val="hybridMultilevel"/>
    <w:tmpl w:val="501A8A96"/>
    <w:lvl w:ilvl="0" w:tplc="289C4A7C">
      <w:start w:val="1"/>
      <w:numFmt w:val="decimal"/>
      <w:lvlText w:val="%1."/>
      <w:lvlJc w:val="left"/>
      <w:pPr>
        <w:ind w:left="765" w:hanging="360"/>
      </w:pPr>
      <w:rPr>
        <w:rFonts w:ascii="Cambria" w:hAnsi="Cambria"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374A5061"/>
    <w:multiLevelType w:val="hybridMultilevel"/>
    <w:tmpl w:val="BFDE53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23FE3"/>
    <w:multiLevelType w:val="hybridMultilevel"/>
    <w:tmpl w:val="64A69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236CC"/>
    <w:multiLevelType w:val="hybridMultilevel"/>
    <w:tmpl w:val="C8D05D1E"/>
    <w:lvl w:ilvl="0" w:tplc="08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17" w15:restartNumberingAfterBreak="0">
    <w:nsid w:val="551A0BAD"/>
    <w:multiLevelType w:val="multilevel"/>
    <w:tmpl w:val="BD3E82BA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576755CE"/>
    <w:multiLevelType w:val="hybridMultilevel"/>
    <w:tmpl w:val="E4567082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B7B5601"/>
    <w:multiLevelType w:val="hybridMultilevel"/>
    <w:tmpl w:val="31A87706"/>
    <w:lvl w:ilvl="0" w:tplc="8ECEF0A4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EE4280"/>
    <w:multiLevelType w:val="hybridMultilevel"/>
    <w:tmpl w:val="F0CC5C2A"/>
    <w:lvl w:ilvl="0" w:tplc="FB187728">
      <w:start w:val="1"/>
      <w:numFmt w:val="decimal"/>
      <w:lvlText w:val="%1."/>
      <w:lvlJc w:val="left"/>
      <w:pPr>
        <w:ind w:left="765" w:hanging="360"/>
      </w:pPr>
      <w:rPr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61B7078D"/>
    <w:multiLevelType w:val="hybridMultilevel"/>
    <w:tmpl w:val="C43841CE"/>
    <w:lvl w:ilvl="0" w:tplc="8ECEF0A4">
      <w:start w:val="1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DFD"/>
    <w:multiLevelType w:val="hybridMultilevel"/>
    <w:tmpl w:val="70FA8F42"/>
    <w:lvl w:ilvl="0" w:tplc="08AC2ACE">
      <w:start w:val="1"/>
      <w:numFmt w:val="decimal"/>
      <w:lvlText w:val="%1."/>
      <w:lvlJc w:val="left"/>
      <w:pPr>
        <w:ind w:left="360" w:hanging="360"/>
      </w:pPr>
      <w:rPr>
        <w:rFonts w:hint="default"/>
        <w:w w:val="9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FF50A0"/>
    <w:multiLevelType w:val="hybridMultilevel"/>
    <w:tmpl w:val="BCFC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0"/>
  </w:num>
  <w:num w:numId="14">
    <w:abstractNumId w:val="16"/>
  </w:num>
  <w:num w:numId="15">
    <w:abstractNumId w:val="11"/>
  </w:num>
  <w:num w:numId="16">
    <w:abstractNumId w:val="15"/>
  </w:num>
  <w:num w:numId="17">
    <w:abstractNumId w:val="23"/>
  </w:num>
  <w:num w:numId="18">
    <w:abstractNumId w:val="14"/>
  </w:num>
  <w:num w:numId="19">
    <w:abstractNumId w:val="9"/>
  </w:num>
  <w:num w:numId="20">
    <w:abstractNumId w:val="8"/>
  </w:num>
  <w:num w:numId="21">
    <w:abstractNumId w:val="20"/>
  </w:num>
  <w:num w:numId="22">
    <w:abstractNumId w:val="18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21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F1"/>
    <w:rsid w:val="00006CAC"/>
    <w:rsid w:val="000514C6"/>
    <w:rsid w:val="000A129B"/>
    <w:rsid w:val="000A5BBA"/>
    <w:rsid w:val="000D11C1"/>
    <w:rsid w:val="000F3E5D"/>
    <w:rsid w:val="0014096A"/>
    <w:rsid w:val="00147B45"/>
    <w:rsid w:val="00147B60"/>
    <w:rsid w:val="00153C12"/>
    <w:rsid w:val="002033F6"/>
    <w:rsid w:val="002173A3"/>
    <w:rsid w:val="0022063A"/>
    <w:rsid w:val="002358B9"/>
    <w:rsid w:val="00262787"/>
    <w:rsid w:val="002873DD"/>
    <w:rsid w:val="002A2FA9"/>
    <w:rsid w:val="00300F9A"/>
    <w:rsid w:val="00311BDB"/>
    <w:rsid w:val="00323E31"/>
    <w:rsid w:val="003B320E"/>
    <w:rsid w:val="003D6976"/>
    <w:rsid w:val="004046FD"/>
    <w:rsid w:val="00413284"/>
    <w:rsid w:val="00413541"/>
    <w:rsid w:val="00446229"/>
    <w:rsid w:val="004E55F1"/>
    <w:rsid w:val="00535734"/>
    <w:rsid w:val="0055709A"/>
    <w:rsid w:val="005937F3"/>
    <w:rsid w:val="006208BB"/>
    <w:rsid w:val="00656E71"/>
    <w:rsid w:val="00667AE4"/>
    <w:rsid w:val="00680A99"/>
    <w:rsid w:val="006B0FD1"/>
    <w:rsid w:val="006B3849"/>
    <w:rsid w:val="006E3C0A"/>
    <w:rsid w:val="00706669"/>
    <w:rsid w:val="007127AF"/>
    <w:rsid w:val="007403F6"/>
    <w:rsid w:val="0076290A"/>
    <w:rsid w:val="00795DC2"/>
    <w:rsid w:val="007B1AAF"/>
    <w:rsid w:val="007C695C"/>
    <w:rsid w:val="007D069E"/>
    <w:rsid w:val="00802236"/>
    <w:rsid w:val="008568F5"/>
    <w:rsid w:val="00896A6D"/>
    <w:rsid w:val="008A0914"/>
    <w:rsid w:val="00912CD1"/>
    <w:rsid w:val="009331F6"/>
    <w:rsid w:val="00984946"/>
    <w:rsid w:val="00A07579"/>
    <w:rsid w:val="00A236E1"/>
    <w:rsid w:val="00A35556"/>
    <w:rsid w:val="00A61A3B"/>
    <w:rsid w:val="00A8265D"/>
    <w:rsid w:val="00AA7D25"/>
    <w:rsid w:val="00AB7992"/>
    <w:rsid w:val="00AE4B8C"/>
    <w:rsid w:val="00AF240E"/>
    <w:rsid w:val="00B461B1"/>
    <w:rsid w:val="00B748F5"/>
    <w:rsid w:val="00BD689C"/>
    <w:rsid w:val="00BD75E8"/>
    <w:rsid w:val="00BF7997"/>
    <w:rsid w:val="00C326EF"/>
    <w:rsid w:val="00C33B46"/>
    <w:rsid w:val="00C7271F"/>
    <w:rsid w:val="00C84C66"/>
    <w:rsid w:val="00CE3934"/>
    <w:rsid w:val="00D12E3D"/>
    <w:rsid w:val="00D16732"/>
    <w:rsid w:val="00D845FD"/>
    <w:rsid w:val="00D85EA3"/>
    <w:rsid w:val="00E013F1"/>
    <w:rsid w:val="00E04B95"/>
    <w:rsid w:val="00E17D31"/>
    <w:rsid w:val="00EA7D59"/>
    <w:rsid w:val="00EC3106"/>
    <w:rsid w:val="00EC7C50"/>
    <w:rsid w:val="00EE2677"/>
    <w:rsid w:val="00EF68DF"/>
    <w:rsid w:val="00F311B8"/>
    <w:rsid w:val="00F33392"/>
    <w:rsid w:val="00F72076"/>
    <w:rsid w:val="00FC4610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7"/>
    <o:shapelayout v:ext="edit">
      <o:idmap v:ext="edit" data="1"/>
    </o:shapelayout>
  </w:shapeDefaults>
  <w:decimalSymbol w:val="."/>
  <w:listSeparator w:val=","/>
  <w14:docId w14:val="6E569D08"/>
  <w15:chartTrackingRefBased/>
  <w15:docId w15:val="{E0BA3324-CF16-47C4-AAB5-89626BB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13F1"/>
    <w:pPr>
      <w:suppressAutoHyphens/>
    </w:pPr>
    <w:rPr>
      <w:rFonts w:ascii="Times New Roman" w:eastAsia="Times New Roman" w:hAnsi="Times New Roman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7"/>
      <w:ind w:left="406"/>
      <w:outlineLvl w:val="0"/>
    </w:pPr>
    <w:rPr>
      <w:rFonts w:ascii="Arial" w:hAnsi="Arial" w:cs="Arial"/>
      <w:b/>
      <w:bCs/>
      <w:sz w:val="54"/>
      <w:szCs w:val="54"/>
      <w:lang w:eastAsia="en-GB"/>
    </w:rPr>
  </w:style>
  <w:style w:type="paragraph" w:styleId="Heading2">
    <w:name w:val="heading 2"/>
    <w:basedOn w:val="Normal"/>
    <w:next w:val="Normal"/>
    <w:link w:val="Heading2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45"/>
      <w:ind w:left="1187"/>
      <w:outlineLvl w:val="1"/>
    </w:pPr>
    <w:rPr>
      <w:rFonts w:ascii="Arial" w:hAnsi="Arial" w:cs="Arial"/>
      <w:b/>
      <w:bCs/>
      <w:sz w:val="32"/>
      <w:szCs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406"/>
      <w:outlineLvl w:val="2"/>
    </w:pPr>
    <w:rPr>
      <w:rFonts w:ascii="Arial" w:hAnsi="Arial" w:cs="Arial"/>
      <w:b/>
      <w:bCs/>
      <w:sz w:val="30"/>
      <w:szCs w:val="30"/>
      <w:lang w:eastAsia="en-GB"/>
    </w:rPr>
  </w:style>
  <w:style w:type="paragraph" w:styleId="Heading4">
    <w:name w:val="heading 4"/>
    <w:basedOn w:val="Normal"/>
    <w:next w:val="Normal"/>
    <w:link w:val="Heading4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377"/>
      <w:outlineLvl w:val="3"/>
    </w:pPr>
    <w:rPr>
      <w:rFonts w:ascii="Arial" w:hAnsi="Arial" w:cs="Arial"/>
      <w:b/>
      <w:bCs/>
      <w:sz w:val="26"/>
      <w:szCs w:val="26"/>
      <w:lang w:eastAsia="en-GB"/>
    </w:rPr>
  </w:style>
  <w:style w:type="paragraph" w:styleId="Heading5">
    <w:name w:val="heading 5"/>
    <w:basedOn w:val="Normal"/>
    <w:next w:val="Normal"/>
    <w:link w:val="Heading5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spacing w:before="51"/>
      <w:outlineLvl w:val="4"/>
    </w:pPr>
    <w:rPr>
      <w:rFonts w:ascii="Arial" w:hAnsi="Arial" w:cs="Arial"/>
      <w:b/>
      <w:bCs/>
      <w:sz w:val="22"/>
      <w:szCs w:val="22"/>
      <w:lang w:eastAsia="en-GB"/>
    </w:rPr>
  </w:style>
  <w:style w:type="paragraph" w:styleId="Heading6">
    <w:name w:val="heading 6"/>
    <w:basedOn w:val="Normal"/>
    <w:next w:val="Normal"/>
    <w:link w:val="Heading6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765"/>
      <w:outlineLvl w:val="5"/>
    </w:pPr>
    <w:rPr>
      <w:rFonts w:ascii="Gulim" w:eastAsia="Gulim" w:cs="Gulim"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118"/>
      <w:outlineLvl w:val="6"/>
    </w:pPr>
    <w:rPr>
      <w:rFonts w:ascii="Arial" w:hAnsi="Arial" w:cs="Arial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F1"/>
    <w:rPr>
      <w:sz w:val="24"/>
    </w:rPr>
  </w:style>
  <w:style w:type="paragraph" w:styleId="Title">
    <w:name w:val="Title"/>
    <w:basedOn w:val="Normal"/>
    <w:next w:val="Subtitle"/>
    <w:link w:val="TitleChar"/>
    <w:qFormat/>
    <w:rsid w:val="00E013F1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E013F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TableGrid">
    <w:name w:val="Table Grid"/>
    <w:basedOn w:val="TableNormal"/>
    <w:uiPriority w:val="59"/>
    <w:rsid w:val="00E013F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13F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013F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03F6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173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73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1Char">
    <w:name w:val="Heading 1 Char"/>
    <w:link w:val="Heading1"/>
    <w:uiPriority w:val="1"/>
    <w:rsid w:val="000F3E5D"/>
    <w:rPr>
      <w:rFonts w:ascii="Arial" w:eastAsia="Times New Roman" w:hAnsi="Arial" w:cs="Arial"/>
      <w:b/>
      <w:bCs/>
      <w:sz w:val="54"/>
      <w:szCs w:val="54"/>
    </w:rPr>
  </w:style>
  <w:style w:type="character" w:customStyle="1" w:styleId="Heading2Char">
    <w:name w:val="Heading 2 Char"/>
    <w:link w:val="Heading2"/>
    <w:uiPriority w:val="1"/>
    <w:rsid w:val="000F3E5D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link w:val="Heading3"/>
    <w:uiPriority w:val="1"/>
    <w:rsid w:val="000F3E5D"/>
    <w:rPr>
      <w:rFonts w:ascii="Arial" w:eastAsia="Times New Roman" w:hAnsi="Arial" w:cs="Arial"/>
      <w:b/>
      <w:bCs/>
      <w:sz w:val="30"/>
      <w:szCs w:val="30"/>
    </w:rPr>
  </w:style>
  <w:style w:type="character" w:customStyle="1" w:styleId="Heading4Char">
    <w:name w:val="Heading 4 Char"/>
    <w:link w:val="Heading4"/>
    <w:uiPriority w:val="1"/>
    <w:rsid w:val="000F3E5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1"/>
    <w:rsid w:val="000F3E5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1"/>
    <w:rsid w:val="000F3E5D"/>
    <w:rPr>
      <w:rFonts w:ascii="Gulim" w:eastAsia="Gulim" w:hAnsi="Times New Roman" w:cs="Gulim"/>
      <w:sz w:val="22"/>
      <w:szCs w:val="22"/>
    </w:rPr>
  </w:style>
  <w:style w:type="character" w:customStyle="1" w:styleId="Heading7Char">
    <w:name w:val="Heading 7 Char"/>
    <w:link w:val="Heading7"/>
    <w:uiPriority w:val="1"/>
    <w:rsid w:val="000F3E5D"/>
    <w:rPr>
      <w:rFonts w:ascii="Arial" w:eastAsia="Times New Roman" w:hAnsi="Arial" w:cs="Arial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0F3E5D"/>
  </w:style>
  <w:style w:type="paragraph" w:styleId="BodyText">
    <w:name w:val="Body Text"/>
    <w:basedOn w:val="Normal"/>
    <w:link w:val="BodyTextChar"/>
    <w:uiPriority w:val="1"/>
    <w:qFormat/>
    <w:rsid w:val="000F3E5D"/>
    <w:pPr>
      <w:widowControl w:val="0"/>
      <w:suppressAutoHyphens w:val="0"/>
      <w:autoSpaceDE w:val="0"/>
      <w:autoSpaceDN w:val="0"/>
      <w:adjustRightInd w:val="0"/>
      <w:ind w:left="666"/>
    </w:pPr>
    <w:rPr>
      <w:rFonts w:ascii="Gulim" w:eastAsia="Gulim" w:cs="Gulim"/>
      <w:lang w:eastAsia="en-GB"/>
    </w:rPr>
  </w:style>
  <w:style w:type="character" w:customStyle="1" w:styleId="BodyTextChar">
    <w:name w:val="Body Text Char"/>
    <w:link w:val="BodyText"/>
    <w:uiPriority w:val="1"/>
    <w:rsid w:val="000F3E5D"/>
    <w:rPr>
      <w:rFonts w:ascii="Gulim" w:eastAsia="Gulim" w:hAnsi="Times New Roman" w:cs="Gulim"/>
    </w:rPr>
  </w:style>
  <w:style w:type="paragraph" w:styleId="ListParagraph">
    <w:name w:val="List Paragraph"/>
    <w:basedOn w:val="Normal"/>
    <w:uiPriority w:val="1"/>
    <w:qFormat/>
    <w:rsid w:val="000F3E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0F3E5D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A871E-D690-469A-898A-A7CDFB22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Simmons</dc:creator>
  <cp:keywords/>
  <cp:lastModifiedBy>Lisa Topham</cp:lastModifiedBy>
  <cp:revision>6</cp:revision>
  <dcterms:created xsi:type="dcterms:W3CDTF">2019-10-25T20:24:00Z</dcterms:created>
  <dcterms:modified xsi:type="dcterms:W3CDTF">2019-10-25T20:45:00Z</dcterms:modified>
</cp:coreProperties>
</file>