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D958" w14:textId="77777777" w:rsidR="00B461B1" w:rsidRPr="007C695C" w:rsidRDefault="00802236" w:rsidP="008568F5">
      <w:pPr>
        <w:pStyle w:val="Title"/>
        <w:jc w:val="left"/>
        <w:rPr>
          <w:rFonts w:ascii="Cambria" w:hAnsi="Cambria" w:cs="Arial"/>
          <w:sz w:val="32"/>
          <w:szCs w:val="32"/>
        </w:rPr>
      </w:pPr>
      <w:r w:rsidRPr="007C695C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0326F94" wp14:editId="3ABBF471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0"/>
                <wp:wrapNone/>
                <wp:docPr id="16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164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165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8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169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172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175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C8BE" id="Group 82" o:spid="_x0000_s1026" style="position:absolute;margin-left:49.85pt;margin-top:770.15pt;width:47.5pt;height:47.8pt;z-index:-251657216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C695C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9EF6DA3" wp14:editId="1D19BB4C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0"/>
                <wp:wrapNone/>
                <wp:docPr id="14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148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149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2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153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156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159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9D521" id="Group 82" o:spid="_x0000_s1026" style="position:absolute;margin-left:49.85pt;margin-top:770.15pt;width:47.5pt;height:47.8pt;z-index:-251658240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C695C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14DDD22" wp14:editId="795DD544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0"/>
                <wp:wrapNone/>
                <wp:docPr id="13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132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133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137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140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143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F8009" id="Group 82" o:spid="_x0000_s1026" style="position:absolute;margin-left:49.85pt;margin-top:770.15pt;width:47.5pt;height:47.8pt;z-index:-251659264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C695C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13292FCE" wp14:editId="773D3E26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0"/>
                <wp:wrapNone/>
                <wp:docPr id="11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116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117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121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124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127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C2B4B" id="Group 82" o:spid="_x0000_s1026" style="position:absolute;margin-left:49.85pt;margin-top:770.15pt;width:47.5pt;height:47.8pt;z-index:-251660288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B461B1" w:rsidRPr="007C695C">
        <w:rPr>
          <w:rFonts w:ascii="Cambria" w:hAnsi="Cambria" w:cs="Arial"/>
          <w:sz w:val="32"/>
          <w:szCs w:val="32"/>
        </w:rPr>
        <w:t>Changing Room Policy</w:t>
      </w:r>
    </w:p>
    <w:p w14:paraId="27B9F171" w14:textId="2BE3CA6A" w:rsidR="00CE3934" w:rsidRDefault="000F3E5D" w:rsidP="008568F5">
      <w:pPr>
        <w:pStyle w:val="Title"/>
        <w:jc w:val="left"/>
        <w:rPr>
          <w:rFonts w:ascii="Cambria" w:hAnsi="Cambria" w:cs="Arial"/>
          <w:sz w:val="24"/>
          <w:szCs w:val="24"/>
        </w:rPr>
      </w:pPr>
      <w:r w:rsidRPr="00AE4B8C">
        <w:rPr>
          <w:rFonts w:ascii="Cambria" w:hAnsi="Cambria" w:cs="Arial"/>
          <w:sz w:val="24"/>
          <w:szCs w:val="24"/>
        </w:rPr>
        <w:t xml:space="preserve"> </w:t>
      </w:r>
    </w:p>
    <w:p w14:paraId="58909733" w14:textId="77777777" w:rsidR="00A236E1" w:rsidRDefault="00B461B1" w:rsidP="00A236E1">
      <w:pPr>
        <w:pStyle w:val="Subtitle"/>
        <w:jc w:val="both"/>
        <w:rPr>
          <w:b/>
          <w:bCs/>
          <w:i w:val="0"/>
          <w:iCs w:val="0"/>
          <w:sz w:val="22"/>
          <w:szCs w:val="22"/>
        </w:rPr>
      </w:pPr>
      <w:r w:rsidRPr="00706669">
        <w:rPr>
          <w:b/>
          <w:bCs/>
          <w:i w:val="0"/>
          <w:iCs w:val="0"/>
          <w:color w:val="auto"/>
        </w:rPr>
        <w:t>Orca Swimming Club is committed to a club environment in which all swimmers participating in its activities have a safe and positive experience. In order to achieve this Orca Swimming Club has defined responsibilities with regard to behaviour in and supervision of changing rooms - in line with Swim England/ASA guidelines</w:t>
      </w:r>
      <w:r>
        <w:rPr>
          <w:b/>
          <w:bCs/>
          <w:i w:val="0"/>
          <w:iCs w:val="0"/>
          <w:sz w:val="22"/>
          <w:szCs w:val="22"/>
        </w:rPr>
        <w:t>.</w:t>
      </w:r>
    </w:p>
    <w:p w14:paraId="6EDA95F7" w14:textId="77777777" w:rsidR="00A236E1" w:rsidRDefault="00A236E1" w:rsidP="00A236E1">
      <w:pPr>
        <w:pStyle w:val="Subtitle"/>
        <w:jc w:val="both"/>
        <w:rPr>
          <w:b/>
          <w:bCs/>
          <w:i w:val="0"/>
          <w:iCs w:val="0"/>
          <w:sz w:val="22"/>
          <w:szCs w:val="22"/>
        </w:rPr>
      </w:pPr>
    </w:p>
    <w:p w14:paraId="4CAB0409" w14:textId="0C096C50" w:rsidR="00A236E1" w:rsidRPr="00D16732" w:rsidRDefault="00A236E1" w:rsidP="00D16732">
      <w:pPr>
        <w:pStyle w:val="Subtitle"/>
        <w:spacing w:line="276" w:lineRule="auto"/>
        <w:jc w:val="both"/>
        <w:rPr>
          <w:rFonts w:eastAsia="Gulim" w:cs="Arial"/>
          <w:bCs/>
          <w:i w:val="0"/>
          <w:iCs w:val="0"/>
          <w:color w:val="auto"/>
          <w:w w:val="90"/>
          <w:lang w:eastAsia="en-GB"/>
        </w:rPr>
      </w:pPr>
      <w:r w:rsidRPr="00D16732">
        <w:rPr>
          <w:rFonts w:eastAsia="Gulim" w:cs="Arial"/>
          <w:bCs/>
          <w:i w:val="0"/>
          <w:iCs w:val="0"/>
          <w:color w:val="auto"/>
          <w:w w:val="90"/>
          <w:lang w:eastAsia="en-GB"/>
        </w:rPr>
        <w:t>Orca Swimming Club parents/carers and swimmers should be aware that:</w:t>
      </w:r>
    </w:p>
    <w:p w14:paraId="608CE904" w14:textId="77777777" w:rsidR="00A236E1" w:rsidRPr="00D16732" w:rsidRDefault="00A236E1" w:rsidP="00D16732">
      <w:pPr>
        <w:spacing w:line="276" w:lineRule="auto"/>
        <w:jc w:val="both"/>
        <w:rPr>
          <w:rFonts w:eastAsia="Gulim"/>
          <w:sz w:val="24"/>
          <w:szCs w:val="24"/>
          <w:lang w:eastAsia="en-GB"/>
        </w:rPr>
      </w:pPr>
    </w:p>
    <w:p w14:paraId="3D79A923" w14:textId="42950E01" w:rsidR="00EE2677" w:rsidRPr="00706669" w:rsidRDefault="00EE2677" w:rsidP="0070666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 w:rsidRPr="00706669">
        <w:rPr>
          <w:rFonts w:ascii="Cambria" w:eastAsia="Gulim" w:hAnsi="Cambria"/>
        </w:rPr>
        <w:t>Changing facilities (including shower and toilet areas) at venues may be shared by both club members and members of the general public.</w:t>
      </w:r>
    </w:p>
    <w:p w14:paraId="5E154CB5" w14:textId="67699DD6" w:rsidR="00EE2677" w:rsidRPr="00706669" w:rsidRDefault="00413541" w:rsidP="0070666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 w:rsidRPr="00706669">
        <w:rPr>
          <w:rFonts w:ascii="Cambria" w:eastAsia="Gulim" w:hAnsi="Cambria"/>
        </w:rPr>
        <w:t>Different venues have different types of changing room e.g. separate for male and female or changing villages.</w:t>
      </w:r>
    </w:p>
    <w:p w14:paraId="59D9177F" w14:textId="37CBC9A1" w:rsidR="00413541" w:rsidRPr="00706669" w:rsidRDefault="00413541" w:rsidP="0070666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 w:rsidRPr="00706669">
        <w:rPr>
          <w:rFonts w:ascii="Cambria" w:eastAsia="Gulim" w:hAnsi="Cambria"/>
        </w:rPr>
        <w:t>Swimmers must be on their best behaviour in changing rooms (before &amp; after swimming) and respect others using the changing rooms and facilities.</w:t>
      </w:r>
    </w:p>
    <w:p w14:paraId="2002E481" w14:textId="25886583" w:rsidR="00413541" w:rsidRPr="00706669" w:rsidRDefault="00413541" w:rsidP="0070666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 w:rsidRPr="00706669">
        <w:rPr>
          <w:rFonts w:ascii="Cambria" w:eastAsia="Gulim" w:hAnsi="Cambria"/>
        </w:rPr>
        <w:t>Swimmers must respect the pool staff, pool facilities</w:t>
      </w:r>
      <w:r w:rsidR="00B748F5" w:rsidRPr="00706669">
        <w:rPr>
          <w:rFonts w:ascii="Cambria" w:eastAsia="Gulim" w:hAnsi="Cambria"/>
        </w:rPr>
        <w:t xml:space="preserve">, equipment and other pool users when attending training sessions or open meets/galas. When using/sharing </w:t>
      </w:r>
      <w:r w:rsidR="00D16732" w:rsidRPr="00706669">
        <w:rPr>
          <w:rFonts w:ascii="Cambria" w:eastAsia="Gulim" w:hAnsi="Cambria"/>
        </w:rPr>
        <w:t>facilities</w:t>
      </w:r>
      <w:r w:rsidR="00B748F5" w:rsidRPr="00706669">
        <w:rPr>
          <w:rFonts w:ascii="Cambria" w:eastAsia="Gulim" w:hAnsi="Cambria"/>
        </w:rPr>
        <w:t xml:space="preserve"> with the public or in the public eye, swimmers are expected to behave at all times in a manner that reflects the good name of the club.</w:t>
      </w:r>
    </w:p>
    <w:p w14:paraId="78769357" w14:textId="0101EC08" w:rsidR="00B748F5" w:rsidRPr="00706669" w:rsidRDefault="00B748F5" w:rsidP="0070666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 w:rsidRPr="00706669">
        <w:rPr>
          <w:rFonts w:ascii="Cambria" w:eastAsia="Gulim" w:hAnsi="Cambria"/>
        </w:rPr>
        <w:t>At events when other clubs are involved in a competitive event the facilities are likely to be open to the general public at any time during the event</w:t>
      </w:r>
      <w:r w:rsidR="00795DC2" w:rsidRPr="00706669">
        <w:rPr>
          <w:rFonts w:ascii="Cambria" w:eastAsia="Gulim" w:hAnsi="Cambria"/>
        </w:rPr>
        <w:t>.</w:t>
      </w:r>
    </w:p>
    <w:p w14:paraId="41C88FBA" w14:textId="1E75D547" w:rsidR="00795DC2" w:rsidRPr="00706669" w:rsidRDefault="00795DC2" w:rsidP="0070666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 w:rsidRPr="00706669">
        <w:rPr>
          <w:rFonts w:ascii="Cambria" w:eastAsia="Gulim" w:hAnsi="Cambria"/>
        </w:rPr>
        <w:t xml:space="preserve">The ASA </w:t>
      </w:r>
      <w:r w:rsidR="007D069E" w:rsidRPr="00706669">
        <w:rPr>
          <w:rFonts w:ascii="Cambria" w:eastAsia="Gulim" w:hAnsi="Cambria"/>
        </w:rPr>
        <w:t>do not advise adults supervise changing facilities as that places the adult and the swimmer at risk of harm and allegation.</w:t>
      </w:r>
    </w:p>
    <w:p w14:paraId="2983C77B" w14:textId="04AB85F5" w:rsidR="007D069E" w:rsidRPr="00706669" w:rsidRDefault="007D069E" w:rsidP="0070666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 w:rsidRPr="00706669">
        <w:rPr>
          <w:rFonts w:ascii="Cambria" w:eastAsia="Gulim" w:hAnsi="Cambria"/>
        </w:rPr>
        <w:t xml:space="preserve">While a child is </w:t>
      </w:r>
      <w:r w:rsidR="00D16732" w:rsidRPr="00706669">
        <w:rPr>
          <w:rFonts w:ascii="Cambria" w:eastAsia="Gulim" w:hAnsi="Cambria"/>
        </w:rPr>
        <w:t>training,</w:t>
      </w:r>
      <w:r w:rsidRPr="00706669">
        <w:rPr>
          <w:rFonts w:ascii="Cambria" w:eastAsia="Gulim" w:hAnsi="Cambria"/>
        </w:rPr>
        <w:t xml:space="preserve"> she/he remains under the responsibility/duty of care, of the person who is teaching/coaching him/her at that time on behalf of the club. However, this does not mean the parents have no responsibility. If a swimmer leaves the pool area, the coach/</w:t>
      </w:r>
      <w:r w:rsidR="00D16732" w:rsidRPr="00706669">
        <w:rPr>
          <w:rFonts w:ascii="Cambria" w:eastAsia="Gulim" w:hAnsi="Cambria"/>
        </w:rPr>
        <w:t>teacher</w:t>
      </w:r>
      <w:r w:rsidRPr="00706669">
        <w:rPr>
          <w:rFonts w:ascii="Cambria" w:eastAsia="Gulim" w:hAnsi="Cambria"/>
        </w:rPr>
        <w:t xml:space="preserve"> must be made aware of this. If the child fails to return in a reasonable time, or appears to be upset upon leaving the </w:t>
      </w:r>
      <w:r w:rsidR="00D16732" w:rsidRPr="00706669">
        <w:rPr>
          <w:rFonts w:ascii="Cambria" w:eastAsia="Gulim" w:hAnsi="Cambria"/>
        </w:rPr>
        <w:t>poolside the</w:t>
      </w:r>
      <w:r w:rsidRPr="00706669">
        <w:rPr>
          <w:rFonts w:ascii="Cambria" w:eastAsia="Gulim" w:hAnsi="Cambria"/>
        </w:rPr>
        <w:t xml:space="preserve"> coach/teacher</w:t>
      </w:r>
      <w:r w:rsidR="00C84C66" w:rsidRPr="00706669">
        <w:rPr>
          <w:rFonts w:ascii="Cambria" w:eastAsia="Gulim" w:hAnsi="Cambria"/>
        </w:rPr>
        <w:t xml:space="preserve"> will request</w:t>
      </w:r>
      <w:r w:rsidR="009331F6" w:rsidRPr="00706669">
        <w:rPr>
          <w:rFonts w:ascii="Cambria" w:eastAsia="Gulim" w:hAnsi="Cambria"/>
        </w:rPr>
        <w:t xml:space="preserve"> suitable officials (i.e. other club official or volunteer) check on them and seek an explanation from the swimmer.</w:t>
      </w:r>
    </w:p>
    <w:p w14:paraId="43891BF2" w14:textId="7A09232D" w:rsidR="009331F6" w:rsidRPr="00706669" w:rsidRDefault="009331F6" w:rsidP="0070666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 w:rsidRPr="00706669">
        <w:rPr>
          <w:rFonts w:ascii="Cambria" w:eastAsia="Gulim" w:hAnsi="Cambria"/>
        </w:rPr>
        <w:t xml:space="preserve">If a complaint is received that an incident has occurred in the changing room between a swimmer and any other person, the club has a duty to act upon that </w:t>
      </w:r>
      <w:r w:rsidR="00D16732" w:rsidRPr="00706669">
        <w:rPr>
          <w:rFonts w:ascii="Cambria" w:eastAsia="Gulim" w:hAnsi="Cambria"/>
        </w:rPr>
        <w:t>concern</w:t>
      </w:r>
      <w:r w:rsidRPr="00706669">
        <w:rPr>
          <w:rFonts w:ascii="Cambria" w:eastAsia="Gulim" w:hAnsi="Cambria"/>
        </w:rPr>
        <w:t xml:space="preserve"> and </w:t>
      </w:r>
      <w:r w:rsidR="00D16732" w:rsidRPr="00706669">
        <w:rPr>
          <w:rFonts w:ascii="Cambria" w:eastAsia="Gulim" w:hAnsi="Cambria"/>
        </w:rPr>
        <w:t>investigate</w:t>
      </w:r>
      <w:r w:rsidRPr="00706669">
        <w:rPr>
          <w:rFonts w:ascii="Cambria" w:eastAsia="Gulim" w:hAnsi="Cambria"/>
        </w:rPr>
        <w:t xml:space="preserve"> appropriately. If the incident involves a person no associated with the club, OCL will be made aware and consideration given as to whether the statutory agencies need informing.</w:t>
      </w:r>
    </w:p>
    <w:p w14:paraId="3C7A3FD4" w14:textId="0878CE60" w:rsidR="00AB7992" w:rsidRPr="00706669" w:rsidRDefault="00AB7992" w:rsidP="0070666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bookmarkStart w:id="0" w:name="_GoBack"/>
      <w:bookmarkEnd w:id="0"/>
      <w:r w:rsidRPr="00706669">
        <w:rPr>
          <w:rFonts w:ascii="Cambria" w:eastAsia="Gulim" w:hAnsi="Cambria"/>
        </w:rPr>
        <w:t>If a parent fails to collect a swimmer at the end of a competitive event, Orca Swimming Club volunteers/ club officers will follow the procedures outlined in the club’s Dropping Off &amp; Late Collection of Children Policy.</w:t>
      </w:r>
    </w:p>
    <w:sectPr w:rsidR="00AB7992" w:rsidRPr="00706669" w:rsidSect="0022063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720" w:bottom="720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4A06C" w14:textId="77777777" w:rsidR="00323E31" w:rsidRDefault="00323E31" w:rsidP="002173A3">
      <w:r>
        <w:separator/>
      </w:r>
    </w:p>
  </w:endnote>
  <w:endnote w:type="continuationSeparator" w:id="0">
    <w:p w14:paraId="566B349A" w14:textId="77777777" w:rsidR="00323E31" w:rsidRDefault="00323E31" w:rsidP="0021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8FB9" w14:textId="1441591D" w:rsidR="008568F5" w:rsidRPr="00147B45" w:rsidRDefault="007C695C">
    <w:pPr>
      <w:pStyle w:val="Foo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November </w:t>
    </w:r>
    <w:r w:rsidR="008568F5" w:rsidRPr="007B1AAF">
      <w:rPr>
        <w:rFonts w:ascii="Cambria" w:hAnsi="Cambria" w:cs="Arial"/>
        <w:sz w:val="16"/>
        <w:szCs w:val="16"/>
      </w:rPr>
      <w:t>201</w:t>
    </w:r>
    <w:r w:rsidR="00147B45">
      <w:rPr>
        <w:rFonts w:ascii="Cambria" w:hAnsi="Cambria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86FE3" w14:textId="77777777" w:rsidR="00323E31" w:rsidRDefault="00323E31" w:rsidP="002173A3">
      <w:r>
        <w:separator/>
      </w:r>
    </w:p>
  </w:footnote>
  <w:footnote w:type="continuationSeparator" w:id="0">
    <w:p w14:paraId="5CD1F8E8" w14:textId="77777777" w:rsidR="00323E31" w:rsidRDefault="00323E31" w:rsidP="0021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E7C6" w14:textId="77777777" w:rsidR="0014096A" w:rsidRDefault="008A0914">
    <w:pPr>
      <w:pStyle w:val="Header"/>
    </w:pPr>
    <w:r>
      <w:rPr>
        <w:noProof/>
      </w:rPr>
      <w:pict w14:anchorId="2B00C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866282" o:spid="_x0000_s2215" type="#_x0000_t75" style="position:absolute;margin-left:0;margin-top:0;width:523pt;height:405.5pt;z-index:-251656704;mso-position-horizontal:center;mso-position-horizontal-relative:margin;mso-position-vertical:center;mso-position-vertical-relative:margin" o:allowincell="f">
          <v:imagedata r:id="rId1" o:title="Whal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F27D" w14:textId="77777777" w:rsidR="002033F6" w:rsidRDefault="008A0914" w:rsidP="002033F6">
    <w:pPr>
      <w:pStyle w:val="Title"/>
      <w:jc w:val="left"/>
      <w:rPr>
        <w:noProof/>
        <w:lang w:eastAsia="en-GB"/>
      </w:rPr>
    </w:pPr>
    <w:r>
      <w:rPr>
        <w:noProof/>
        <w:lang w:eastAsia="en-GB"/>
      </w:rPr>
      <w:pict w14:anchorId="58A19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866283" o:spid="_x0000_s2216" type="#_x0000_t75" style="position:absolute;margin-left:0;margin-top:0;width:523pt;height:405.5pt;z-index:-251655680;mso-position-horizontal:center;mso-position-horizontal-relative:margin;mso-position-vertical:center;mso-position-vertical-relative:margin" o:allowincell="f">
          <v:imagedata r:id="rId1" o:title="Whale Logo" gain="19661f" blacklevel="22938f"/>
        </v:shape>
      </w:pict>
    </w:r>
  </w:p>
  <w:p w14:paraId="236E8C10" w14:textId="32AC8EF8" w:rsidR="002033F6" w:rsidRDefault="002033F6" w:rsidP="002033F6">
    <w:pPr>
      <w:pStyle w:val="Title"/>
      <w:jc w:val="left"/>
      <w:rPr>
        <w:rFonts w:ascii="Calibri" w:hAnsi="Calibri" w:cs="Arial"/>
        <w:i/>
        <w:sz w:val="32"/>
      </w:rPr>
    </w:pPr>
    <w:r>
      <w:rPr>
        <w:noProof/>
        <w:lang w:eastAsia="en-GB"/>
      </w:rPr>
      <w:t xml:space="preserve">           </w:t>
    </w:r>
    <w:r w:rsidR="00802236">
      <w:rPr>
        <w:noProof/>
        <w:lang w:eastAsia="en-GB"/>
      </w:rPr>
      <w:drawing>
        <wp:inline distT="0" distB="0" distL="0" distR="0" wp14:anchorId="4ABA3A72" wp14:editId="1160F606">
          <wp:extent cx="1495425" cy="1162050"/>
          <wp:effectExtent l="0" t="0" r="0" b="0"/>
          <wp:docPr id="2" name="Picture 2" descr="Whale Logo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le Logo 5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i/>
        <w:sz w:val="32"/>
      </w:rPr>
      <w:t xml:space="preserve">                                                                      </w:t>
    </w:r>
    <w:r w:rsidR="00802236">
      <w:rPr>
        <w:rFonts w:ascii="Calibri" w:hAnsi="Calibri" w:cs="Arial"/>
        <w:i/>
        <w:noProof/>
        <w:sz w:val="32"/>
      </w:rPr>
      <w:drawing>
        <wp:inline distT="0" distB="0" distL="0" distR="0" wp14:anchorId="656115EE" wp14:editId="306520EA">
          <wp:extent cx="1071245" cy="1071245"/>
          <wp:effectExtent l="0" t="0" r="0" b="0"/>
          <wp:docPr id="114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0015CE" w14:textId="4BDA3196" w:rsidR="002033F6" w:rsidRPr="002033F6" w:rsidRDefault="005937F3" w:rsidP="005937F3">
    <w:pPr>
      <w:pStyle w:val="Title"/>
      <w:jc w:val="right"/>
      <w:rPr>
        <w:noProof/>
        <w:lang w:eastAsia="en-GB"/>
      </w:rPr>
    </w:pP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 w:rsidR="002033F6">
      <w:rPr>
        <w:rFonts w:ascii="Calibri" w:hAnsi="Calibri" w:cs="Arial"/>
        <w:i/>
        <w:sz w:val="32"/>
      </w:rPr>
      <w:t xml:space="preserve">Wavepower </w: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2554AFBC" wp14:editId="5284CDDB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98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99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100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2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3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9B007" id="Group 82" o:spid="_x0000_s1026" style="position:absolute;margin-left:49.85pt;margin-top:770.15pt;width:47.5pt;height:47.8pt;z-index:-251658752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3CE681D5" wp14:editId="322D9827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66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67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68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0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1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72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78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8BCC5F" id="Group 82" o:spid="_x0000_s1026" style="position:absolute;margin-left:49.85pt;margin-top:770.15pt;width:47.5pt;height:47.8pt;z-index:-251659776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0" allowOverlap="1" wp14:anchorId="720FAD9B" wp14:editId="23FDADD9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18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19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A9AFE" id="Group 82" o:spid="_x0000_s1026" style="position:absolute;margin-left:49.85pt;margin-top:770.15pt;width:47.5pt;height:47.8pt;z-index:-251660800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0" allowOverlap="1" wp14:anchorId="5E83FC5B" wp14:editId="46C7ED05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1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3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312DA" id="Group 82" o:spid="_x0000_s1026" style="position:absolute;margin-left:49.85pt;margin-top:770.15pt;width:47.5pt;height:47.8pt;z-index:-251661824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0" allowOverlap="1" wp14:anchorId="08752260" wp14:editId="089E022C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82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83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84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6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7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88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91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94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03CDB" id="Group 82" o:spid="_x0000_s1026" style="position:absolute;margin-left:49.85pt;margin-top:770.15pt;width:47.5pt;height:47.8pt;z-index:-251662848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2033F6">
      <w:rPr>
        <w:rFonts w:ascii="Calibri" w:hAnsi="Calibri" w:cs="Arial"/>
        <w:i/>
        <w:sz w:val="32"/>
      </w:rPr>
      <w:t>2016-2019</w:t>
    </w:r>
  </w:p>
  <w:p w14:paraId="1551716E" w14:textId="77777777" w:rsidR="002033F6" w:rsidRDefault="002033F6" w:rsidP="002033F6">
    <w:pPr>
      <w:pStyle w:val="Title"/>
      <w:jc w:val="left"/>
      <w:rPr>
        <w:noProof/>
        <w:lang w:eastAsia="en-GB"/>
      </w:rPr>
    </w:pP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</w:p>
  <w:p w14:paraId="70794A85" w14:textId="77777777" w:rsidR="002033F6" w:rsidRDefault="002033F6">
    <w:pPr>
      <w:pStyle w:val="Header"/>
    </w:pPr>
  </w:p>
  <w:p w14:paraId="782CCE0B" w14:textId="77777777" w:rsidR="002033F6" w:rsidRDefault="00203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5567" w14:textId="77777777" w:rsidR="0014096A" w:rsidRDefault="008A0914">
    <w:pPr>
      <w:pStyle w:val="Header"/>
    </w:pPr>
    <w:r>
      <w:rPr>
        <w:noProof/>
      </w:rPr>
      <w:pict w14:anchorId="10B48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866281" o:spid="_x0000_s2214" type="#_x0000_t75" style="position:absolute;margin-left:0;margin-top:0;width:523pt;height:405.5pt;z-index:-251657728;mso-position-horizontal:center;mso-position-horizontal-relative:margin;mso-position-vertical:center;mso-position-vertical-relative:margin" o:allowincell="f">
          <v:imagedata r:id="rId1" o:title="Whal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BD3E82B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99697A"/>
    <w:multiLevelType w:val="hybridMultilevel"/>
    <w:tmpl w:val="58423E8E"/>
    <w:lvl w:ilvl="0" w:tplc="289C4A7C">
      <w:start w:val="1"/>
      <w:numFmt w:val="decimal"/>
      <w:lvlText w:val="%1."/>
      <w:lvlJc w:val="left"/>
      <w:pPr>
        <w:ind w:left="765" w:hanging="360"/>
      </w:pPr>
      <w:rPr>
        <w:rFonts w:ascii="Cambria" w:hAnsi="Cambria"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F3970"/>
    <w:multiLevelType w:val="hybridMultilevel"/>
    <w:tmpl w:val="A1640C62"/>
    <w:lvl w:ilvl="0" w:tplc="A83CA3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4A7E"/>
    <w:multiLevelType w:val="hybridMultilevel"/>
    <w:tmpl w:val="2BDAB3E0"/>
    <w:lvl w:ilvl="0" w:tplc="52B8C89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5" w:hanging="360"/>
      </w:pPr>
    </w:lvl>
    <w:lvl w:ilvl="2" w:tplc="0809001B" w:tentative="1">
      <w:start w:val="1"/>
      <w:numFmt w:val="lowerRoman"/>
      <w:lvlText w:val="%3."/>
      <w:lvlJc w:val="right"/>
      <w:pPr>
        <w:ind w:left="2245" w:hanging="180"/>
      </w:pPr>
    </w:lvl>
    <w:lvl w:ilvl="3" w:tplc="0809000F" w:tentative="1">
      <w:start w:val="1"/>
      <w:numFmt w:val="decimal"/>
      <w:lvlText w:val="%4."/>
      <w:lvlJc w:val="left"/>
      <w:pPr>
        <w:ind w:left="2965" w:hanging="360"/>
      </w:pPr>
    </w:lvl>
    <w:lvl w:ilvl="4" w:tplc="08090019" w:tentative="1">
      <w:start w:val="1"/>
      <w:numFmt w:val="lowerLetter"/>
      <w:lvlText w:val="%5."/>
      <w:lvlJc w:val="left"/>
      <w:pPr>
        <w:ind w:left="3685" w:hanging="360"/>
      </w:pPr>
    </w:lvl>
    <w:lvl w:ilvl="5" w:tplc="0809001B" w:tentative="1">
      <w:start w:val="1"/>
      <w:numFmt w:val="lowerRoman"/>
      <w:lvlText w:val="%6."/>
      <w:lvlJc w:val="right"/>
      <w:pPr>
        <w:ind w:left="4405" w:hanging="180"/>
      </w:pPr>
    </w:lvl>
    <w:lvl w:ilvl="6" w:tplc="0809000F" w:tentative="1">
      <w:start w:val="1"/>
      <w:numFmt w:val="decimal"/>
      <w:lvlText w:val="%7."/>
      <w:lvlJc w:val="left"/>
      <w:pPr>
        <w:ind w:left="5125" w:hanging="360"/>
      </w:pPr>
    </w:lvl>
    <w:lvl w:ilvl="7" w:tplc="08090019" w:tentative="1">
      <w:start w:val="1"/>
      <w:numFmt w:val="lowerLetter"/>
      <w:lvlText w:val="%8."/>
      <w:lvlJc w:val="left"/>
      <w:pPr>
        <w:ind w:left="5845" w:hanging="360"/>
      </w:pPr>
    </w:lvl>
    <w:lvl w:ilvl="8" w:tplc="08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3E6699B"/>
    <w:multiLevelType w:val="hybridMultilevel"/>
    <w:tmpl w:val="60E00D36"/>
    <w:lvl w:ilvl="0" w:tplc="52B8C89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5" w:hanging="360"/>
      </w:pPr>
    </w:lvl>
    <w:lvl w:ilvl="2" w:tplc="0809001B" w:tentative="1">
      <w:start w:val="1"/>
      <w:numFmt w:val="lowerRoman"/>
      <w:lvlText w:val="%3."/>
      <w:lvlJc w:val="right"/>
      <w:pPr>
        <w:ind w:left="2245" w:hanging="180"/>
      </w:pPr>
    </w:lvl>
    <w:lvl w:ilvl="3" w:tplc="0809000F" w:tentative="1">
      <w:start w:val="1"/>
      <w:numFmt w:val="decimal"/>
      <w:lvlText w:val="%4."/>
      <w:lvlJc w:val="left"/>
      <w:pPr>
        <w:ind w:left="2965" w:hanging="360"/>
      </w:pPr>
    </w:lvl>
    <w:lvl w:ilvl="4" w:tplc="08090019" w:tentative="1">
      <w:start w:val="1"/>
      <w:numFmt w:val="lowerLetter"/>
      <w:lvlText w:val="%5."/>
      <w:lvlJc w:val="left"/>
      <w:pPr>
        <w:ind w:left="3685" w:hanging="360"/>
      </w:pPr>
    </w:lvl>
    <w:lvl w:ilvl="5" w:tplc="0809001B" w:tentative="1">
      <w:start w:val="1"/>
      <w:numFmt w:val="lowerRoman"/>
      <w:lvlText w:val="%6."/>
      <w:lvlJc w:val="right"/>
      <w:pPr>
        <w:ind w:left="4405" w:hanging="180"/>
      </w:pPr>
    </w:lvl>
    <w:lvl w:ilvl="6" w:tplc="0809000F" w:tentative="1">
      <w:start w:val="1"/>
      <w:numFmt w:val="decimal"/>
      <w:lvlText w:val="%7."/>
      <w:lvlJc w:val="left"/>
      <w:pPr>
        <w:ind w:left="5125" w:hanging="360"/>
      </w:pPr>
    </w:lvl>
    <w:lvl w:ilvl="7" w:tplc="08090019" w:tentative="1">
      <w:start w:val="1"/>
      <w:numFmt w:val="lowerLetter"/>
      <w:lvlText w:val="%8."/>
      <w:lvlJc w:val="left"/>
      <w:pPr>
        <w:ind w:left="5845" w:hanging="360"/>
      </w:pPr>
    </w:lvl>
    <w:lvl w:ilvl="8" w:tplc="08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5A14985"/>
    <w:multiLevelType w:val="hybridMultilevel"/>
    <w:tmpl w:val="135891E6"/>
    <w:lvl w:ilvl="0" w:tplc="8C90E7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5D340FB"/>
    <w:multiLevelType w:val="hybridMultilevel"/>
    <w:tmpl w:val="17CEA998"/>
    <w:lvl w:ilvl="0" w:tplc="52B8C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E3549"/>
    <w:multiLevelType w:val="hybridMultilevel"/>
    <w:tmpl w:val="6AA4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8CD"/>
    <w:multiLevelType w:val="hybridMultilevel"/>
    <w:tmpl w:val="501A8A96"/>
    <w:lvl w:ilvl="0" w:tplc="289C4A7C">
      <w:start w:val="1"/>
      <w:numFmt w:val="decimal"/>
      <w:lvlText w:val="%1."/>
      <w:lvlJc w:val="left"/>
      <w:pPr>
        <w:ind w:left="765" w:hanging="360"/>
      </w:pPr>
      <w:rPr>
        <w:rFonts w:ascii="Cambria" w:hAnsi="Cambria"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74A5061"/>
    <w:multiLevelType w:val="hybridMultilevel"/>
    <w:tmpl w:val="BFDE5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3FE3"/>
    <w:multiLevelType w:val="hybridMultilevel"/>
    <w:tmpl w:val="64A6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36CC"/>
    <w:multiLevelType w:val="hybridMultilevel"/>
    <w:tmpl w:val="C8D05D1E"/>
    <w:lvl w:ilvl="0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7" w15:restartNumberingAfterBreak="0">
    <w:nsid w:val="551A0BAD"/>
    <w:multiLevelType w:val="multilevel"/>
    <w:tmpl w:val="BD3E82B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576755CE"/>
    <w:multiLevelType w:val="hybridMultilevel"/>
    <w:tmpl w:val="E456708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B7B5601"/>
    <w:multiLevelType w:val="hybridMultilevel"/>
    <w:tmpl w:val="31A87706"/>
    <w:lvl w:ilvl="0" w:tplc="8ECEF0A4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EE4280"/>
    <w:multiLevelType w:val="hybridMultilevel"/>
    <w:tmpl w:val="F0CC5C2A"/>
    <w:lvl w:ilvl="0" w:tplc="FB187728">
      <w:start w:val="1"/>
      <w:numFmt w:val="decimal"/>
      <w:lvlText w:val="%1."/>
      <w:lvlJc w:val="left"/>
      <w:pPr>
        <w:ind w:left="765" w:hanging="360"/>
      </w:pPr>
      <w:rPr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1B7078D"/>
    <w:multiLevelType w:val="hybridMultilevel"/>
    <w:tmpl w:val="C43841CE"/>
    <w:lvl w:ilvl="0" w:tplc="8ECEF0A4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0DFD"/>
    <w:multiLevelType w:val="hybridMultilevel"/>
    <w:tmpl w:val="70FA8F42"/>
    <w:lvl w:ilvl="0" w:tplc="08AC2ACE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F50A0"/>
    <w:multiLevelType w:val="hybridMultilevel"/>
    <w:tmpl w:val="BCFCA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0"/>
  </w:num>
  <w:num w:numId="14">
    <w:abstractNumId w:val="16"/>
  </w:num>
  <w:num w:numId="15">
    <w:abstractNumId w:val="11"/>
  </w:num>
  <w:num w:numId="16">
    <w:abstractNumId w:val="15"/>
  </w:num>
  <w:num w:numId="17">
    <w:abstractNumId w:val="23"/>
  </w:num>
  <w:num w:numId="18">
    <w:abstractNumId w:val="14"/>
  </w:num>
  <w:num w:numId="19">
    <w:abstractNumId w:val="9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F1"/>
    <w:rsid w:val="00006CAC"/>
    <w:rsid w:val="000514C6"/>
    <w:rsid w:val="000A129B"/>
    <w:rsid w:val="000D11C1"/>
    <w:rsid w:val="000F3E5D"/>
    <w:rsid w:val="0014096A"/>
    <w:rsid w:val="00147B45"/>
    <w:rsid w:val="00147B60"/>
    <w:rsid w:val="00153C12"/>
    <w:rsid w:val="002033F6"/>
    <w:rsid w:val="002173A3"/>
    <w:rsid w:val="0022063A"/>
    <w:rsid w:val="002358B9"/>
    <w:rsid w:val="00262787"/>
    <w:rsid w:val="002873DD"/>
    <w:rsid w:val="002A2FA9"/>
    <w:rsid w:val="00300F9A"/>
    <w:rsid w:val="00311BDB"/>
    <w:rsid w:val="00323E31"/>
    <w:rsid w:val="003B320E"/>
    <w:rsid w:val="003D6976"/>
    <w:rsid w:val="00413284"/>
    <w:rsid w:val="00413541"/>
    <w:rsid w:val="00446229"/>
    <w:rsid w:val="004E55F1"/>
    <w:rsid w:val="00535734"/>
    <w:rsid w:val="0055709A"/>
    <w:rsid w:val="005937F3"/>
    <w:rsid w:val="006208BB"/>
    <w:rsid w:val="00656E71"/>
    <w:rsid w:val="00667AE4"/>
    <w:rsid w:val="00680A99"/>
    <w:rsid w:val="006B0FD1"/>
    <w:rsid w:val="006B3849"/>
    <w:rsid w:val="006E3C0A"/>
    <w:rsid w:val="00706669"/>
    <w:rsid w:val="007127AF"/>
    <w:rsid w:val="007403F6"/>
    <w:rsid w:val="0076290A"/>
    <w:rsid w:val="00795DC2"/>
    <w:rsid w:val="007B1AAF"/>
    <w:rsid w:val="007C695C"/>
    <w:rsid w:val="007D069E"/>
    <w:rsid w:val="00802236"/>
    <w:rsid w:val="008568F5"/>
    <w:rsid w:val="00896A6D"/>
    <w:rsid w:val="008A0914"/>
    <w:rsid w:val="00912CD1"/>
    <w:rsid w:val="009331F6"/>
    <w:rsid w:val="00984946"/>
    <w:rsid w:val="00A07579"/>
    <w:rsid w:val="00A236E1"/>
    <w:rsid w:val="00A61A3B"/>
    <w:rsid w:val="00A8265D"/>
    <w:rsid w:val="00AA7D25"/>
    <w:rsid w:val="00AB7992"/>
    <w:rsid w:val="00AE4B8C"/>
    <w:rsid w:val="00AF240E"/>
    <w:rsid w:val="00B461B1"/>
    <w:rsid w:val="00B748F5"/>
    <w:rsid w:val="00BD689C"/>
    <w:rsid w:val="00BD75E8"/>
    <w:rsid w:val="00C326EF"/>
    <w:rsid w:val="00C33B46"/>
    <w:rsid w:val="00C7271F"/>
    <w:rsid w:val="00C84C66"/>
    <w:rsid w:val="00CE3934"/>
    <w:rsid w:val="00D12E3D"/>
    <w:rsid w:val="00D16732"/>
    <w:rsid w:val="00D845FD"/>
    <w:rsid w:val="00D85EA3"/>
    <w:rsid w:val="00E013F1"/>
    <w:rsid w:val="00E04B95"/>
    <w:rsid w:val="00E17D31"/>
    <w:rsid w:val="00EA7D59"/>
    <w:rsid w:val="00EE2677"/>
    <w:rsid w:val="00EF68DF"/>
    <w:rsid w:val="00F311B8"/>
    <w:rsid w:val="00F33392"/>
    <w:rsid w:val="00FC4610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7"/>
    <o:shapelayout v:ext="edit">
      <o:idmap v:ext="edit" data="1"/>
    </o:shapelayout>
  </w:shapeDefaults>
  <w:decimalSymbol w:val="."/>
  <w:listSeparator w:val=","/>
  <w14:docId w14:val="6E569D08"/>
  <w15:chartTrackingRefBased/>
  <w15:docId w15:val="{E0BA3324-CF16-47C4-AAB5-89626BB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3F1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spacing w:before="7"/>
      <w:ind w:left="406"/>
      <w:outlineLvl w:val="0"/>
    </w:pPr>
    <w:rPr>
      <w:rFonts w:ascii="Arial" w:hAnsi="Arial" w:cs="Arial"/>
      <w:b/>
      <w:bCs/>
      <w:sz w:val="54"/>
      <w:szCs w:val="54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spacing w:before="45"/>
      <w:ind w:left="1187"/>
      <w:outlineLvl w:val="1"/>
    </w:pPr>
    <w:rPr>
      <w:rFonts w:ascii="Arial" w:hAnsi="Arial" w:cs="Arial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406"/>
      <w:outlineLvl w:val="2"/>
    </w:pPr>
    <w:rPr>
      <w:rFonts w:ascii="Arial" w:hAnsi="Arial" w:cs="Arial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377"/>
      <w:outlineLvl w:val="3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spacing w:before="51"/>
      <w:outlineLvl w:val="4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765"/>
      <w:outlineLvl w:val="5"/>
    </w:pPr>
    <w:rPr>
      <w:rFonts w:ascii="Gulim" w:eastAsia="Gulim" w:cs="Gulim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118"/>
      <w:outlineLvl w:val="6"/>
    </w:pPr>
    <w:rPr>
      <w:rFonts w:ascii="Arial" w:hAnsi="Arial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013F1"/>
    <w:rPr>
      <w:sz w:val="24"/>
    </w:rPr>
  </w:style>
  <w:style w:type="paragraph" w:styleId="Title">
    <w:name w:val="Title"/>
    <w:basedOn w:val="Normal"/>
    <w:next w:val="Subtitle"/>
    <w:link w:val="TitleChar"/>
    <w:qFormat/>
    <w:rsid w:val="00E013F1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E013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E013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013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013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3F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173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73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173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73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1"/>
    <w:rsid w:val="000F3E5D"/>
    <w:rPr>
      <w:rFonts w:ascii="Arial" w:eastAsia="Times New Roman" w:hAnsi="Arial" w:cs="Arial"/>
      <w:b/>
      <w:bCs/>
      <w:sz w:val="54"/>
      <w:szCs w:val="54"/>
    </w:rPr>
  </w:style>
  <w:style w:type="character" w:customStyle="1" w:styleId="Heading2Char">
    <w:name w:val="Heading 2 Char"/>
    <w:link w:val="Heading2"/>
    <w:uiPriority w:val="1"/>
    <w:rsid w:val="000F3E5D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3Char">
    <w:name w:val="Heading 3 Char"/>
    <w:link w:val="Heading3"/>
    <w:uiPriority w:val="1"/>
    <w:rsid w:val="000F3E5D"/>
    <w:rPr>
      <w:rFonts w:ascii="Arial" w:eastAsia="Times New Roman" w:hAnsi="Arial" w:cs="Arial"/>
      <w:b/>
      <w:bCs/>
      <w:sz w:val="30"/>
      <w:szCs w:val="30"/>
    </w:rPr>
  </w:style>
  <w:style w:type="character" w:customStyle="1" w:styleId="Heading4Char">
    <w:name w:val="Heading 4 Char"/>
    <w:link w:val="Heading4"/>
    <w:uiPriority w:val="1"/>
    <w:rsid w:val="000F3E5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1"/>
    <w:rsid w:val="000F3E5D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1"/>
    <w:rsid w:val="000F3E5D"/>
    <w:rPr>
      <w:rFonts w:ascii="Gulim" w:eastAsia="Gulim" w:hAnsi="Times New Roman" w:cs="Gulim"/>
      <w:sz w:val="22"/>
      <w:szCs w:val="22"/>
    </w:rPr>
  </w:style>
  <w:style w:type="character" w:customStyle="1" w:styleId="Heading7Char">
    <w:name w:val="Heading 7 Char"/>
    <w:link w:val="Heading7"/>
    <w:uiPriority w:val="1"/>
    <w:rsid w:val="000F3E5D"/>
    <w:rPr>
      <w:rFonts w:ascii="Arial" w:eastAsia="Times New Roman" w:hAnsi="Arial" w:cs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F3E5D"/>
  </w:style>
  <w:style w:type="paragraph" w:styleId="BodyText">
    <w:name w:val="Body Text"/>
    <w:basedOn w:val="Normal"/>
    <w:link w:val="BodyText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666"/>
    </w:pPr>
    <w:rPr>
      <w:rFonts w:ascii="Gulim" w:eastAsia="Gulim" w:cs="Gulim"/>
      <w:lang w:eastAsia="en-GB"/>
    </w:rPr>
  </w:style>
  <w:style w:type="character" w:customStyle="1" w:styleId="BodyTextChar">
    <w:name w:val="Body Text Char"/>
    <w:link w:val="BodyText"/>
    <w:uiPriority w:val="1"/>
    <w:rsid w:val="000F3E5D"/>
    <w:rPr>
      <w:rFonts w:ascii="Gulim" w:eastAsia="Gulim" w:hAnsi="Times New Roman" w:cs="Gulim"/>
    </w:rPr>
  </w:style>
  <w:style w:type="paragraph" w:styleId="ListParagraph">
    <w:name w:val="List Paragraph"/>
    <w:basedOn w:val="Normal"/>
    <w:uiPriority w:val="1"/>
    <w:qFormat/>
    <w:rsid w:val="000F3E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F3E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D7047-25A6-4F11-98FD-BD07ACD5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Simmons</dc:creator>
  <cp:keywords/>
  <cp:lastModifiedBy>Lisa Topham</cp:lastModifiedBy>
  <cp:revision>12</cp:revision>
  <dcterms:created xsi:type="dcterms:W3CDTF">2019-10-25T18:56:00Z</dcterms:created>
  <dcterms:modified xsi:type="dcterms:W3CDTF">2019-10-25T19:58:00Z</dcterms:modified>
</cp:coreProperties>
</file>